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02B8" w:rsidRDefault="00F802B8" w:rsidP="00F4523F"/>
    <w:p w:rsidR="00B81575" w:rsidRDefault="00B81575" w:rsidP="00F4523F"/>
    <w:p w:rsidR="00B81575" w:rsidRDefault="00B81575" w:rsidP="00F4523F"/>
    <w:p w:rsidR="00B81575" w:rsidRDefault="00B81575" w:rsidP="00F4523F"/>
    <w:p w:rsidR="00B81575" w:rsidRDefault="00B81575" w:rsidP="00F4523F"/>
    <w:p w:rsidR="00B81575" w:rsidRDefault="00B81575" w:rsidP="00F4523F"/>
    <w:p w:rsidR="00B81575" w:rsidRDefault="00B81575" w:rsidP="00F4523F"/>
    <w:p w:rsidR="00F802B8" w:rsidRDefault="00F802B8" w:rsidP="00F4523F"/>
    <w:p w:rsidR="00F802B8" w:rsidRDefault="00F802B8" w:rsidP="00F4523F"/>
    <w:p w:rsidR="00F802B8" w:rsidRDefault="00F802B8" w:rsidP="00F4523F"/>
    <w:p w:rsidR="00F802B8" w:rsidRPr="00F4523F" w:rsidRDefault="00F802B8" w:rsidP="00F4523F"/>
    <w:p w:rsidR="00F4523F" w:rsidRPr="00E008A0" w:rsidRDefault="00F4523F" w:rsidP="00E00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8"/>
          <w:szCs w:val="28"/>
        </w:rPr>
      </w:pPr>
    </w:p>
    <w:p w:rsidR="00F4523F" w:rsidRPr="00A74BBC" w:rsidRDefault="00A74BBC" w:rsidP="00E00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sz w:val="28"/>
          <w:szCs w:val="28"/>
        </w:rPr>
        <w:t>NOM et P</w:t>
      </w:r>
      <w:r w:rsidR="00F4523F" w:rsidRPr="00A74BBC">
        <w:rPr>
          <w:rFonts w:ascii="Arial" w:hAnsi="Arial" w:cs="Arial"/>
          <w:sz w:val="28"/>
          <w:szCs w:val="28"/>
        </w:rPr>
        <w:t>rénom de l’élève</w:t>
      </w:r>
      <w:r w:rsidR="00F4523F" w:rsidRPr="00E008A0">
        <w:rPr>
          <w:rFonts w:ascii="Arial" w:hAnsi="Arial" w:cs="Arial"/>
          <w:sz w:val="28"/>
          <w:szCs w:val="28"/>
        </w:rPr>
        <w:t xml:space="preserve"> : .............</w:t>
      </w:r>
      <w:r w:rsidRPr="00E008A0">
        <w:rPr>
          <w:rFonts w:ascii="Arial" w:hAnsi="Arial" w:cs="Arial"/>
          <w:sz w:val="28"/>
          <w:szCs w:val="28"/>
        </w:rPr>
        <w:t>.................................</w:t>
      </w:r>
      <w:r w:rsidR="00F4523F" w:rsidRPr="00A74BBC">
        <w:rPr>
          <w:rFonts w:ascii="Arial" w:hAnsi="Arial" w:cs="Arial"/>
          <w:b/>
          <w:bCs/>
        </w:rPr>
        <w:t>Date de naissance : .../.../...</w:t>
      </w:r>
    </w:p>
    <w:p w:rsidR="000A1387" w:rsidRDefault="000A1387" w:rsidP="00E0527D">
      <w:pPr>
        <w:rPr>
          <w:rFonts w:ascii="Arial" w:hAnsi="Arial"/>
          <w:sz w:val="20"/>
          <w:szCs w:val="20"/>
        </w:rPr>
      </w:pPr>
    </w:p>
    <w:p w:rsidR="009706A4" w:rsidRPr="00E0527D" w:rsidRDefault="009706A4" w:rsidP="00F4523F">
      <w:pPr>
        <w:ind w:left="-284" w:firstLine="15"/>
        <w:jc w:val="both"/>
        <w:rPr>
          <w:rFonts w:ascii="Arial" w:hAnsi="Arial" w:cs="Arial"/>
          <w:sz w:val="20"/>
          <w:szCs w:val="20"/>
        </w:rPr>
      </w:pPr>
      <w:r w:rsidRPr="00E0527D">
        <w:rPr>
          <w:rFonts w:ascii="Arial" w:hAnsi="Arial" w:cs="Arial"/>
          <w:sz w:val="20"/>
          <w:szCs w:val="20"/>
        </w:rPr>
        <w:t xml:space="preserve">Ce document est un document de travail </w:t>
      </w:r>
      <w:r w:rsidRPr="00E0527D">
        <w:rPr>
          <w:rFonts w:ascii="Arial" w:hAnsi="Arial" w:cs="Arial"/>
          <w:b/>
          <w:bCs/>
          <w:sz w:val="20"/>
          <w:szCs w:val="20"/>
        </w:rPr>
        <w:t>interne à l’école et à l’usage du conseil des maîtres</w:t>
      </w:r>
      <w:r w:rsidRPr="00E0527D">
        <w:rPr>
          <w:rFonts w:ascii="Arial" w:hAnsi="Arial" w:cs="Arial"/>
          <w:sz w:val="20"/>
          <w:szCs w:val="20"/>
        </w:rPr>
        <w:t>.</w:t>
      </w:r>
    </w:p>
    <w:p w:rsidR="00E0527D" w:rsidRPr="00E0527D" w:rsidRDefault="00E0527D" w:rsidP="00E0527D">
      <w:pPr>
        <w:ind w:left="-284" w:firstLine="15"/>
        <w:rPr>
          <w:rFonts w:ascii="Arial" w:hAnsi="Arial" w:cs="Arial"/>
        </w:rPr>
      </w:pPr>
      <w:r w:rsidRPr="00E0527D">
        <w:rPr>
          <w:rFonts w:ascii="Arial" w:hAnsi="Arial" w:cs="Arial"/>
        </w:rPr>
        <w:t>C</w:t>
      </w:r>
      <w:r w:rsidR="009706A4" w:rsidRPr="00E0527D">
        <w:rPr>
          <w:rFonts w:ascii="Arial" w:hAnsi="Arial" w:cs="Arial"/>
        </w:rPr>
        <w:t xml:space="preserve">e portfolio </w:t>
      </w:r>
      <w:r w:rsidRPr="00E0527D">
        <w:rPr>
          <w:rFonts w:ascii="Arial" w:hAnsi="Arial" w:cs="Arial"/>
        </w:rPr>
        <w:t xml:space="preserve">contient  </w:t>
      </w:r>
      <w:r w:rsidR="009706A4" w:rsidRPr="00E0527D">
        <w:rPr>
          <w:rFonts w:ascii="Arial" w:hAnsi="Arial" w:cs="Arial"/>
        </w:rPr>
        <w:t xml:space="preserve">tout document relatif aux aides spécifiques </w:t>
      </w:r>
      <w:r w:rsidRPr="00E0527D">
        <w:rPr>
          <w:rFonts w:ascii="Arial" w:hAnsi="Arial" w:cs="Arial"/>
        </w:rPr>
        <w:t>lié</w:t>
      </w:r>
      <w:r w:rsidR="00886C5D">
        <w:rPr>
          <w:rFonts w:ascii="Arial" w:hAnsi="Arial" w:cs="Arial"/>
        </w:rPr>
        <w:t>e</w:t>
      </w:r>
      <w:r w:rsidRPr="00E0527D">
        <w:rPr>
          <w:rFonts w:ascii="Arial" w:hAnsi="Arial" w:cs="Arial"/>
        </w:rPr>
        <w:t xml:space="preserve">s à </w:t>
      </w:r>
      <w:r>
        <w:rPr>
          <w:rFonts w:ascii="Arial" w:hAnsi="Arial" w:cs="Arial"/>
        </w:rPr>
        <w:t xml:space="preserve"> l’élève.</w:t>
      </w:r>
    </w:p>
    <w:p w:rsidR="00E0527D" w:rsidRPr="00E0527D" w:rsidRDefault="00E0527D" w:rsidP="00E0527D">
      <w:pPr>
        <w:numPr>
          <w:ilvl w:val="0"/>
          <w:numId w:val="16"/>
        </w:numPr>
        <w:rPr>
          <w:rFonts w:ascii="Arial" w:hAnsi="Arial" w:cs="Arial"/>
        </w:rPr>
      </w:pPr>
      <w:r w:rsidRPr="00E0527D">
        <w:rPr>
          <w:rFonts w:ascii="Arial" w:hAnsi="Arial" w:cs="Arial"/>
        </w:rPr>
        <w:t>C</w:t>
      </w:r>
      <w:r w:rsidR="009706A4" w:rsidRPr="00E0527D">
        <w:rPr>
          <w:rFonts w:ascii="Arial" w:hAnsi="Arial" w:cs="Arial"/>
        </w:rPr>
        <w:t>ompte-rendu de réunion d’équipe éducative,</w:t>
      </w:r>
      <w:r w:rsidRPr="00E0527D">
        <w:rPr>
          <w:rFonts w:ascii="Arial" w:hAnsi="Arial" w:cs="Arial"/>
        </w:rPr>
        <w:t xml:space="preserve"> d’équipe de suivi de scolarité (ESS) </w:t>
      </w:r>
    </w:p>
    <w:p w:rsidR="00E0527D" w:rsidRPr="00E0527D" w:rsidRDefault="00E0527D" w:rsidP="00E0527D">
      <w:pPr>
        <w:numPr>
          <w:ilvl w:val="0"/>
          <w:numId w:val="16"/>
        </w:numPr>
        <w:rPr>
          <w:rFonts w:ascii="Arial" w:hAnsi="Arial" w:cs="Arial"/>
        </w:rPr>
      </w:pPr>
      <w:r w:rsidRPr="00E0527D">
        <w:rPr>
          <w:rFonts w:ascii="Arial" w:hAnsi="Arial" w:cs="Arial"/>
        </w:rPr>
        <w:t xml:space="preserve">Les </w:t>
      </w:r>
      <w:r>
        <w:rPr>
          <w:rFonts w:ascii="Arial" w:hAnsi="Arial" w:cs="Arial"/>
        </w:rPr>
        <w:t>PPRE, PA</w:t>
      </w:r>
      <w:r w:rsidRPr="00E0527D">
        <w:rPr>
          <w:rFonts w:ascii="Arial" w:hAnsi="Arial" w:cs="Arial"/>
        </w:rPr>
        <w:t>I, PPS, PAP</w:t>
      </w:r>
      <w:r w:rsidR="009706A4" w:rsidRPr="00E0527D">
        <w:rPr>
          <w:rFonts w:ascii="Arial" w:hAnsi="Arial" w:cs="Arial"/>
        </w:rPr>
        <w:t xml:space="preserve"> </w:t>
      </w:r>
    </w:p>
    <w:p w:rsidR="000A1387" w:rsidRPr="00E0527D" w:rsidRDefault="00E0527D" w:rsidP="00E0527D">
      <w:pPr>
        <w:numPr>
          <w:ilvl w:val="0"/>
          <w:numId w:val="16"/>
        </w:numPr>
        <w:rPr>
          <w:rFonts w:ascii="Arial" w:hAnsi="Arial" w:cs="Arial"/>
        </w:rPr>
      </w:pPr>
      <w:r w:rsidRPr="00E0527D">
        <w:rPr>
          <w:rFonts w:ascii="Arial" w:hAnsi="Arial" w:cs="Arial"/>
        </w:rPr>
        <w:t>F</w:t>
      </w:r>
      <w:r w:rsidR="009706A4" w:rsidRPr="00E0527D">
        <w:rPr>
          <w:rFonts w:ascii="Arial" w:hAnsi="Arial" w:cs="Arial"/>
        </w:rPr>
        <w:t xml:space="preserve">iches de signalement au R.A.S.E.D, </w:t>
      </w:r>
    </w:p>
    <w:p w:rsidR="00E0527D" w:rsidRDefault="00E0527D" w:rsidP="00E0527D">
      <w:pPr>
        <w:numPr>
          <w:ilvl w:val="0"/>
          <w:numId w:val="16"/>
        </w:numPr>
        <w:rPr>
          <w:rFonts w:ascii="Arial" w:hAnsi="Arial" w:cs="Arial"/>
        </w:rPr>
      </w:pPr>
      <w:r w:rsidRPr="00E0527D">
        <w:rPr>
          <w:rFonts w:ascii="Arial" w:hAnsi="Arial" w:cs="Arial"/>
        </w:rPr>
        <w:t xml:space="preserve">Bilan des évaluations (seuls des exemples de travaux d’élèves en situation particulière peuvent y figurer). </w:t>
      </w:r>
    </w:p>
    <w:p w:rsidR="00996F8A" w:rsidRPr="00E0527D" w:rsidRDefault="00996F8A" w:rsidP="00E0527D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Bilans divers (orthophoniste, etc.) </w:t>
      </w:r>
    </w:p>
    <w:p w:rsidR="00E008A0" w:rsidRPr="00A74BBC" w:rsidRDefault="00E008A0" w:rsidP="00F4523F">
      <w:pPr>
        <w:ind w:left="-284" w:firstLine="15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"/>
        <w:gridCol w:w="456"/>
        <w:gridCol w:w="448"/>
        <w:gridCol w:w="439"/>
        <w:gridCol w:w="528"/>
        <w:gridCol w:w="528"/>
        <w:gridCol w:w="554"/>
        <w:gridCol w:w="554"/>
        <w:gridCol w:w="617"/>
        <w:gridCol w:w="5016"/>
      </w:tblGrid>
      <w:tr w:rsidR="00687C85" w:rsidRPr="00A97006" w:rsidTr="00687C85">
        <w:tc>
          <w:tcPr>
            <w:tcW w:w="4518" w:type="dxa"/>
            <w:gridSpan w:val="9"/>
          </w:tcPr>
          <w:p w:rsidR="00687C85" w:rsidRPr="00A97006" w:rsidRDefault="00687C85" w:rsidP="00BC6E9E">
            <w:pPr>
              <w:pStyle w:val="Titre20"/>
              <w:rPr>
                <w:sz w:val="24"/>
              </w:rPr>
            </w:pPr>
          </w:p>
        </w:tc>
        <w:tc>
          <w:tcPr>
            <w:tcW w:w="5052" w:type="dxa"/>
          </w:tcPr>
          <w:p w:rsidR="00687C85" w:rsidRPr="00A97006" w:rsidRDefault="00687C85" w:rsidP="00BC6E9E">
            <w:pPr>
              <w:pStyle w:val="Titre20"/>
              <w:rPr>
                <w:u w:val="single"/>
              </w:rPr>
            </w:pPr>
            <w:r w:rsidRPr="00A97006">
              <w:rPr>
                <w:sz w:val="24"/>
              </w:rPr>
              <w:t>Typologie des aides envisageables</w:t>
            </w:r>
          </w:p>
        </w:tc>
      </w:tr>
      <w:tr w:rsidR="00687C85" w:rsidRPr="00A97006" w:rsidTr="00687C85">
        <w:tc>
          <w:tcPr>
            <w:tcW w:w="430" w:type="dxa"/>
            <w:shd w:val="clear" w:color="auto" w:fill="D9D9D9" w:themeFill="background1" w:themeFillShade="D9"/>
          </w:tcPr>
          <w:p w:rsidR="00687C85" w:rsidRPr="00A97006" w:rsidRDefault="00687C85" w:rsidP="00B81575">
            <w:pPr>
              <w:pStyle w:val="Titre20"/>
              <w:rPr>
                <w:sz w:val="16"/>
              </w:rPr>
            </w:pPr>
            <w:r w:rsidRPr="00A97006">
              <w:rPr>
                <w:sz w:val="16"/>
              </w:rPr>
              <w:t>P</w:t>
            </w:r>
            <w:r>
              <w:rPr>
                <w:sz w:val="16"/>
              </w:rPr>
              <w:t>S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687C85" w:rsidRPr="00A97006" w:rsidRDefault="00687C85" w:rsidP="00B2502D">
            <w:pPr>
              <w:pStyle w:val="Titre20"/>
              <w:rPr>
                <w:sz w:val="16"/>
              </w:rPr>
            </w:pPr>
            <w:r w:rsidRPr="00A97006">
              <w:rPr>
                <w:sz w:val="16"/>
              </w:rPr>
              <w:t>M</w:t>
            </w:r>
            <w:r>
              <w:rPr>
                <w:sz w:val="16"/>
              </w:rPr>
              <w:t>S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:rsidR="00687C85" w:rsidRPr="00A97006" w:rsidRDefault="00687C85" w:rsidP="00B2502D">
            <w:pPr>
              <w:pStyle w:val="Titre20"/>
              <w:rPr>
                <w:sz w:val="16"/>
              </w:rPr>
            </w:pPr>
            <w:r w:rsidRPr="00A97006">
              <w:rPr>
                <w:sz w:val="16"/>
              </w:rPr>
              <w:t>GS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687C85" w:rsidRPr="00A97006" w:rsidRDefault="00687C85" w:rsidP="00B2502D">
            <w:pPr>
              <w:pStyle w:val="Titre20"/>
              <w:rPr>
                <w:sz w:val="16"/>
              </w:rPr>
            </w:pPr>
            <w:r w:rsidRPr="00A97006">
              <w:rPr>
                <w:sz w:val="16"/>
              </w:rPr>
              <w:t>CP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687C85" w:rsidRPr="00A97006" w:rsidRDefault="00687C85" w:rsidP="00B2502D">
            <w:pPr>
              <w:pStyle w:val="Titre20"/>
              <w:rPr>
                <w:sz w:val="16"/>
              </w:rPr>
            </w:pPr>
            <w:r w:rsidRPr="00A97006">
              <w:rPr>
                <w:sz w:val="16"/>
              </w:rPr>
              <w:t>CE1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687C85" w:rsidRPr="00A97006" w:rsidRDefault="00687C85" w:rsidP="00B2502D">
            <w:pPr>
              <w:pStyle w:val="Titre20"/>
              <w:rPr>
                <w:sz w:val="16"/>
              </w:rPr>
            </w:pPr>
            <w:r w:rsidRPr="00A97006">
              <w:rPr>
                <w:sz w:val="16"/>
              </w:rPr>
              <w:t>CE2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687C85" w:rsidRPr="00A97006" w:rsidRDefault="00687C85" w:rsidP="00B2502D">
            <w:pPr>
              <w:pStyle w:val="Titre20"/>
              <w:rPr>
                <w:sz w:val="16"/>
              </w:rPr>
            </w:pPr>
            <w:r w:rsidRPr="00A97006">
              <w:rPr>
                <w:sz w:val="16"/>
              </w:rPr>
              <w:t>CM1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687C85" w:rsidRPr="00E008A0" w:rsidRDefault="00687C85" w:rsidP="00886C5D">
            <w:pPr>
              <w:pStyle w:val="Titre20"/>
            </w:pPr>
            <w:r w:rsidRPr="00A97006">
              <w:rPr>
                <w:sz w:val="16"/>
              </w:rPr>
              <w:t>CM</w:t>
            </w:r>
            <w:r>
              <w:rPr>
                <w:sz w:val="16"/>
              </w:rPr>
              <w:t>2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687C85" w:rsidRPr="00A97006" w:rsidRDefault="00687C85" w:rsidP="00BC6E9E">
            <w:pPr>
              <w:pStyle w:val="Titre20"/>
              <w:rPr>
                <w:b/>
                <w:sz w:val="24"/>
              </w:rPr>
            </w:pPr>
            <w:r>
              <w:rPr>
                <w:sz w:val="16"/>
              </w:rPr>
              <w:t>6ème</w:t>
            </w:r>
          </w:p>
        </w:tc>
        <w:tc>
          <w:tcPr>
            <w:tcW w:w="5052" w:type="dxa"/>
            <w:shd w:val="clear" w:color="auto" w:fill="D9D9D9" w:themeFill="background1" w:themeFillShade="D9"/>
          </w:tcPr>
          <w:p w:rsidR="00687C85" w:rsidRPr="00A97006" w:rsidRDefault="00687C85" w:rsidP="00BC6E9E">
            <w:pPr>
              <w:pStyle w:val="Titre20"/>
              <w:rPr>
                <w:b/>
              </w:rPr>
            </w:pPr>
            <w:r w:rsidRPr="00A97006">
              <w:rPr>
                <w:b/>
                <w:sz w:val="24"/>
              </w:rPr>
              <w:t>Aides dans la classe</w:t>
            </w:r>
          </w:p>
        </w:tc>
      </w:tr>
      <w:tr w:rsidR="00687C85" w:rsidRPr="00A97006" w:rsidTr="00687C85">
        <w:tc>
          <w:tcPr>
            <w:tcW w:w="430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6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52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A97006">
              <w:rPr>
                <w:rFonts w:ascii="Arial" w:hAnsi="Arial"/>
                <w:sz w:val="20"/>
                <w:szCs w:val="20"/>
              </w:rPr>
              <w:t>Groupe de besoin, atelier décloisonné,</w:t>
            </w:r>
          </w:p>
        </w:tc>
      </w:tr>
      <w:tr w:rsidR="00687C85" w:rsidRPr="00A97006" w:rsidTr="00687C85">
        <w:tc>
          <w:tcPr>
            <w:tcW w:w="430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6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52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A97006">
              <w:rPr>
                <w:rFonts w:ascii="Arial" w:hAnsi="Arial"/>
                <w:sz w:val="20"/>
                <w:szCs w:val="20"/>
              </w:rPr>
              <w:t>PPRE</w:t>
            </w:r>
          </w:p>
        </w:tc>
      </w:tr>
      <w:tr w:rsidR="00687C85" w:rsidRPr="00A97006" w:rsidTr="00687C85">
        <w:tc>
          <w:tcPr>
            <w:tcW w:w="430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6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687C85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52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PAP / PAI </w:t>
            </w:r>
          </w:p>
        </w:tc>
      </w:tr>
      <w:tr w:rsidR="00687C85" w:rsidRPr="00A97006" w:rsidTr="00687C85">
        <w:trPr>
          <w:trHeight w:val="457"/>
        </w:trPr>
        <w:tc>
          <w:tcPr>
            <w:tcW w:w="430" w:type="dxa"/>
            <w:shd w:val="clear" w:color="auto" w:fill="D9D9D9" w:themeFill="background1" w:themeFillShade="D9"/>
          </w:tcPr>
          <w:p w:rsidR="00687C85" w:rsidRPr="00A97006" w:rsidRDefault="00687C85" w:rsidP="00B81575">
            <w:pPr>
              <w:pStyle w:val="Titre20"/>
              <w:rPr>
                <w:sz w:val="16"/>
              </w:rPr>
            </w:pPr>
            <w:r w:rsidRPr="00A97006">
              <w:rPr>
                <w:sz w:val="16"/>
              </w:rPr>
              <w:t>P</w:t>
            </w:r>
            <w:r>
              <w:rPr>
                <w:sz w:val="16"/>
              </w:rPr>
              <w:t>S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687C85" w:rsidRPr="00A97006" w:rsidRDefault="00687C85" w:rsidP="00B2502D">
            <w:pPr>
              <w:pStyle w:val="Titre20"/>
              <w:rPr>
                <w:sz w:val="16"/>
              </w:rPr>
            </w:pPr>
            <w:r w:rsidRPr="00A97006">
              <w:rPr>
                <w:sz w:val="16"/>
              </w:rPr>
              <w:t>M</w:t>
            </w:r>
            <w:r>
              <w:rPr>
                <w:sz w:val="16"/>
              </w:rPr>
              <w:t>S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:rsidR="00687C85" w:rsidRPr="00A97006" w:rsidRDefault="00687C85" w:rsidP="00B2502D">
            <w:pPr>
              <w:pStyle w:val="Titre20"/>
              <w:rPr>
                <w:sz w:val="16"/>
              </w:rPr>
            </w:pPr>
            <w:r w:rsidRPr="00A97006">
              <w:rPr>
                <w:sz w:val="16"/>
              </w:rPr>
              <w:t>GS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687C85" w:rsidRPr="00A97006" w:rsidRDefault="00687C85" w:rsidP="00B2502D">
            <w:pPr>
              <w:pStyle w:val="Titre20"/>
              <w:rPr>
                <w:sz w:val="16"/>
              </w:rPr>
            </w:pPr>
            <w:r w:rsidRPr="00A97006">
              <w:rPr>
                <w:sz w:val="16"/>
              </w:rPr>
              <w:t>CP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687C85" w:rsidRPr="00A97006" w:rsidRDefault="00687C85" w:rsidP="00B2502D">
            <w:pPr>
              <w:pStyle w:val="Titre20"/>
              <w:rPr>
                <w:sz w:val="16"/>
              </w:rPr>
            </w:pPr>
            <w:r w:rsidRPr="00A97006">
              <w:rPr>
                <w:sz w:val="16"/>
              </w:rPr>
              <w:t>CE1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687C85" w:rsidRPr="00A97006" w:rsidRDefault="00687C85" w:rsidP="00B2502D">
            <w:pPr>
              <w:pStyle w:val="Titre20"/>
              <w:rPr>
                <w:sz w:val="16"/>
              </w:rPr>
            </w:pPr>
            <w:r w:rsidRPr="00A97006">
              <w:rPr>
                <w:sz w:val="16"/>
              </w:rPr>
              <w:t>CE2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687C85" w:rsidRPr="00A97006" w:rsidRDefault="00687C85" w:rsidP="00B2502D">
            <w:pPr>
              <w:pStyle w:val="Titre20"/>
              <w:rPr>
                <w:sz w:val="16"/>
              </w:rPr>
            </w:pPr>
            <w:r w:rsidRPr="00A97006">
              <w:rPr>
                <w:sz w:val="16"/>
              </w:rPr>
              <w:t>CM1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687C85" w:rsidRPr="00E008A0" w:rsidRDefault="00687C85" w:rsidP="00886C5D">
            <w:pPr>
              <w:pStyle w:val="Titre20"/>
            </w:pPr>
            <w:r w:rsidRPr="00A97006">
              <w:rPr>
                <w:sz w:val="16"/>
              </w:rPr>
              <w:t>CM</w:t>
            </w:r>
            <w:r>
              <w:rPr>
                <w:sz w:val="16"/>
              </w:rPr>
              <w:t>2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687C85" w:rsidRPr="00A97006" w:rsidRDefault="00A66667" w:rsidP="00BC6E9E">
            <w:pPr>
              <w:pStyle w:val="Titre20"/>
              <w:rPr>
                <w:b/>
                <w:sz w:val="24"/>
              </w:rPr>
            </w:pPr>
            <w:r>
              <w:rPr>
                <w:sz w:val="16"/>
              </w:rPr>
              <w:t>6ème</w:t>
            </w:r>
          </w:p>
        </w:tc>
        <w:tc>
          <w:tcPr>
            <w:tcW w:w="5052" w:type="dxa"/>
            <w:shd w:val="clear" w:color="auto" w:fill="D9D9D9" w:themeFill="background1" w:themeFillShade="D9"/>
          </w:tcPr>
          <w:p w:rsidR="00687C85" w:rsidRPr="00A97006" w:rsidRDefault="00687C85" w:rsidP="00BC6E9E">
            <w:pPr>
              <w:pStyle w:val="Titre20"/>
              <w:rPr>
                <w:rFonts w:cs="Arial"/>
                <w:b/>
                <w:bCs/>
                <w:sz w:val="24"/>
                <w:szCs w:val="22"/>
              </w:rPr>
            </w:pPr>
            <w:r w:rsidRPr="00A97006">
              <w:rPr>
                <w:b/>
                <w:sz w:val="24"/>
              </w:rPr>
              <w:t>Aides dans l’école</w:t>
            </w:r>
          </w:p>
        </w:tc>
      </w:tr>
      <w:tr w:rsidR="00687C85" w:rsidRPr="00A97006" w:rsidTr="00687C85">
        <w:tc>
          <w:tcPr>
            <w:tcW w:w="430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6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687C85" w:rsidRPr="00A97006" w:rsidRDefault="00687C85" w:rsidP="007F3CDA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52" w:type="dxa"/>
          </w:tcPr>
          <w:p w:rsidR="00687C85" w:rsidRPr="00A97006" w:rsidRDefault="00687C85" w:rsidP="007F3CDA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A97006"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>ctivités pédagogiques complémentaires</w:t>
            </w:r>
          </w:p>
        </w:tc>
      </w:tr>
      <w:tr w:rsidR="00687C85" w:rsidRPr="00A97006" w:rsidTr="00687C85">
        <w:tc>
          <w:tcPr>
            <w:tcW w:w="430" w:type="dxa"/>
            <w:shd w:val="clear" w:color="auto" w:fill="BFBFBF" w:themeFill="background1" w:themeFillShade="BF"/>
          </w:tcPr>
          <w:p w:rsidR="00687C85" w:rsidRPr="00804E69" w:rsidRDefault="00687C85" w:rsidP="00A97006">
            <w:pPr>
              <w:jc w:val="both"/>
              <w:rPr>
                <w:rFonts w:ascii="Arial" w:hAnsi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BFBFBF" w:themeFill="background1" w:themeFillShade="BF"/>
          </w:tcPr>
          <w:p w:rsidR="00687C85" w:rsidRPr="00804E69" w:rsidRDefault="00687C85" w:rsidP="00A97006">
            <w:pPr>
              <w:jc w:val="both"/>
              <w:rPr>
                <w:rFonts w:ascii="Arial" w:hAnsi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687C85" w:rsidRPr="00804E69" w:rsidRDefault="00687C85" w:rsidP="00A97006">
            <w:pPr>
              <w:jc w:val="both"/>
              <w:rPr>
                <w:rFonts w:ascii="Arial" w:hAnsi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BFBFBF" w:themeFill="background1" w:themeFillShade="BF"/>
          </w:tcPr>
          <w:p w:rsidR="00687C85" w:rsidRPr="00804E69" w:rsidRDefault="00687C85" w:rsidP="00A97006">
            <w:pPr>
              <w:jc w:val="both"/>
              <w:rPr>
                <w:rFonts w:ascii="Arial" w:hAnsi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BFBFBF" w:themeFill="background1" w:themeFillShade="BF"/>
          </w:tcPr>
          <w:p w:rsidR="00687C85" w:rsidRPr="00804E69" w:rsidRDefault="00687C85" w:rsidP="00A97006">
            <w:pPr>
              <w:jc w:val="both"/>
              <w:rPr>
                <w:rFonts w:ascii="Arial" w:hAnsi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BFBFBF" w:themeFill="background1" w:themeFillShade="BF"/>
          </w:tcPr>
          <w:p w:rsidR="00687C85" w:rsidRPr="00804E69" w:rsidRDefault="00687C85" w:rsidP="00A97006">
            <w:pPr>
              <w:jc w:val="both"/>
              <w:rPr>
                <w:rFonts w:ascii="Arial" w:hAnsi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554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52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A97006">
              <w:rPr>
                <w:rFonts w:ascii="Arial" w:hAnsi="Arial"/>
                <w:sz w:val="20"/>
                <w:szCs w:val="20"/>
              </w:rPr>
              <w:t>Stage de remise à niveau</w:t>
            </w:r>
          </w:p>
        </w:tc>
      </w:tr>
      <w:tr w:rsidR="00687C85" w:rsidRPr="00A97006" w:rsidTr="00687C85">
        <w:tc>
          <w:tcPr>
            <w:tcW w:w="430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6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52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A97006">
              <w:rPr>
                <w:rFonts w:ascii="Arial" w:hAnsi="Arial"/>
                <w:sz w:val="20"/>
                <w:szCs w:val="20"/>
              </w:rPr>
              <w:t>Aide spécifique R.A.S.E.D (indiquer la nature)</w:t>
            </w:r>
          </w:p>
        </w:tc>
      </w:tr>
      <w:tr w:rsidR="00687C85" w:rsidRPr="00A97006" w:rsidTr="00687C85">
        <w:tc>
          <w:tcPr>
            <w:tcW w:w="430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6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687C85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52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Aide Enfant Allophone</w:t>
            </w:r>
          </w:p>
        </w:tc>
      </w:tr>
      <w:tr w:rsidR="00687C85" w:rsidRPr="00A97006" w:rsidTr="00687C85">
        <w:tc>
          <w:tcPr>
            <w:tcW w:w="430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6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52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A97006">
              <w:rPr>
                <w:rFonts w:ascii="Arial" w:hAnsi="Arial"/>
                <w:sz w:val="20"/>
                <w:szCs w:val="20"/>
              </w:rPr>
              <w:t>Equipe éducative</w:t>
            </w:r>
          </w:p>
        </w:tc>
      </w:tr>
      <w:tr w:rsidR="00687C85" w:rsidRPr="00A97006" w:rsidTr="00687C85">
        <w:tc>
          <w:tcPr>
            <w:tcW w:w="430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6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687C85" w:rsidRPr="00A97006" w:rsidRDefault="00687C85" w:rsidP="00CE399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52" w:type="dxa"/>
          </w:tcPr>
          <w:p w:rsidR="00687C85" w:rsidRPr="00A97006" w:rsidRDefault="00687C85" w:rsidP="00CE399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A97006">
              <w:rPr>
                <w:rFonts w:ascii="Arial" w:hAnsi="Arial"/>
                <w:sz w:val="20"/>
                <w:szCs w:val="20"/>
              </w:rPr>
              <w:t xml:space="preserve">Intervention d’une </w:t>
            </w:r>
            <w:r>
              <w:rPr>
                <w:rFonts w:ascii="Arial" w:hAnsi="Arial"/>
                <w:sz w:val="20"/>
                <w:szCs w:val="20"/>
              </w:rPr>
              <w:t>structure spécialisée (SESSAD</w:t>
            </w:r>
            <w:r w:rsidRPr="00A97006">
              <w:rPr>
                <w:rFonts w:ascii="Arial" w:hAnsi="Arial"/>
                <w:sz w:val="20"/>
                <w:szCs w:val="20"/>
              </w:rPr>
              <w:t xml:space="preserve">), </w:t>
            </w:r>
          </w:p>
        </w:tc>
      </w:tr>
      <w:tr w:rsidR="00687C85" w:rsidRPr="00A97006" w:rsidTr="00687C85">
        <w:tc>
          <w:tcPr>
            <w:tcW w:w="430" w:type="dxa"/>
            <w:shd w:val="clear" w:color="auto" w:fill="D9D9D9" w:themeFill="background1" w:themeFillShade="D9"/>
          </w:tcPr>
          <w:p w:rsidR="00687C85" w:rsidRPr="00A97006" w:rsidRDefault="00687C85" w:rsidP="00B81575">
            <w:pPr>
              <w:pStyle w:val="Titre20"/>
              <w:rPr>
                <w:sz w:val="16"/>
              </w:rPr>
            </w:pPr>
            <w:r w:rsidRPr="00A97006">
              <w:rPr>
                <w:sz w:val="16"/>
              </w:rPr>
              <w:t>P</w:t>
            </w:r>
            <w:r>
              <w:rPr>
                <w:sz w:val="16"/>
              </w:rPr>
              <w:t>S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687C85" w:rsidRPr="00A97006" w:rsidRDefault="00687C85" w:rsidP="00B2502D">
            <w:pPr>
              <w:pStyle w:val="Titre20"/>
              <w:rPr>
                <w:sz w:val="16"/>
              </w:rPr>
            </w:pPr>
            <w:r w:rsidRPr="00A97006">
              <w:rPr>
                <w:sz w:val="16"/>
              </w:rPr>
              <w:t>M</w:t>
            </w:r>
            <w:r>
              <w:rPr>
                <w:sz w:val="16"/>
              </w:rPr>
              <w:t>S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:rsidR="00687C85" w:rsidRPr="00A97006" w:rsidRDefault="00687C85" w:rsidP="00B2502D">
            <w:pPr>
              <w:pStyle w:val="Titre20"/>
              <w:rPr>
                <w:sz w:val="16"/>
              </w:rPr>
            </w:pPr>
            <w:r w:rsidRPr="00A97006">
              <w:rPr>
                <w:sz w:val="16"/>
              </w:rPr>
              <w:t>GS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687C85" w:rsidRPr="00A97006" w:rsidRDefault="00687C85" w:rsidP="00B2502D">
            <w:pPr>
              <w:pStyle w:val="Titre20"/>
              <w:rPr>
                <w:sz w:val="16"/>
              </w:rPr>
            </w:pPr>
            <w:r w:rsidRPr="00A97006">
              <w:rPr>
                <w:sz w:val="16"/>
              </w:rPr>
              <w:t>CP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687C85" w:rsidRPr="00A97006" w:rsidRDefault="00687C85" w:rsidP="00B2502D">
            <w:pPr>
              <w:pStyle w:val="Titre20"/>
              <w:rPr>
                <w:sz w:val="16"/>
              </w:rPr>
            </w:pPr>
            <w:r w:rsidRPr="00A97006">
              <w:rPr>
                <w:sz w:val="16"/>
              </w:rPr>
              <w:t>CE1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687C85" w:rsidRPr="00A97006" w:rsidRDefault="00687C85" w:rsidP="00B2502D">
            <w:pPr>
              <w:pStyle w:val="Titre20"/>
              <w:rPr>
                <w:sz w:val="16"/>
              </w:rPr>
            </w:pPr>
            <w:r w:rsidRPr="00A97006">
              <w:rPr>
                <w:sz w:val="16"/>
              </w:rPr>
              <w:t>CE2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687C85" w:rsidRPr="00A97006" w:rsidRDefault="00687C85" w:rsidP="00B2502D">
            <w:pPr>
              <w:pStyle w:val="Titre20"/>
              <w:rPr>
                <w:sz w:val="16"/>
              </w:rPr>
            </w:pPr>
            <w:r w:rsidRPr="00A97006">
              <w:rPr>
                <w:sz w:val="16"/>
              </w:rPr>
              <w:t>CM1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687C85" w:rsidRPr="00E008A0" w:rsidRDefault="00687C85" w:rsidP="00886C5D">
            <w:pPr>
              <w:pStyle w:val="Titre20"/>
            </w:pPr>
            <w:r w:rsidRPr="00A97006">
              <w:rPr>
                <w:sz w:val="16"/>
              </w:rPr>
              <w:t>CM</w:t>
            </w:r>
            <w:r>
              <w:rPr>
                <w:sz w:val="16"/>
              </w:rPr>
              <w:t>2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687C85" w:rsidRPr="00A97006" w:rsidRDefault="00A66667" w:rsidP="00FF4950">
            <w:pPr>
              <w:pStyle w:val="Titre20"/>
              <w:rPr>
                <w:b/>
                <w:sz w:val="24"/>
              </w:rPr>
            </w:pPr>
            <w:r>
              <w:rPr>
                <w:sz w:val="16"/>
              </w:rPr>
              <w:t>6ème</w:t>
            </w:r>
          </w:p>
        </w:tc>
        <w:tc>
          <w:tcPr>
            <w:tcW w:w="5052" w:type="dxa"/>
            <w:shd w:val="clear" w:color="auto" w:fill="D9D9D9" w:themeFill="background1" w:themeFillShade="D9"/>
          </w:tcPr>
          <w:p w:rsidR="00687C85" w:rsidRPr="007F3CDA" w:rsidRDefault="00687C85" w:rsidP="00FF4950">
            <w:pPr>
              <w:pStyle w:val="Titre20"/>
              <w:rPr>
                <w:b/>
                <w:sz w:val="24"/>
              </w:rPr>
            </w:pPr>
            <w:r w:rsidRPr="00A97006">
              <w:rPr>
                <w:b/>
                <w:sz w:val="24"/>
              </w:rPr>
              <w:t>Aides extérieures à l’école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br/>
            </w:r>
            <w:r>
              <w:rPr>
                <w:b/>
                <w:sz w:val="18"/>
              </w:rPr>
              <w:t xml:space="preserve">        </w:t>
            </w:r>
            <w:r w:rsidRPr="007F3CDA">
              <w:rPr>
                <w:b/>
                <w:sz w:val="18"/>
              </w:rPr>
              <w:t xml:space="preserve">demandée </w:t>
            </w:r>
            <w:r>
              <w:rPr>
                <w:b/>
                <w:sz w:val="18"/>
              </w:rPr>
              <w:t xml:space="preserve">  =            </w:t>
            </w:r>
            <w:r w:rsidRPr="007F3CDA">
              <w:rPr>
                <w:b/>
                <w:sz w:val="18"/>
              </w:rPr>
              <w:t xml:space="preserve">réalisée </w:t>
            </w:r>
            <w:r>
              <w:rPr>
                <w:rFonts w:cs="Arial"/>
                <w:b/>
                <w:sz w:val="18"/>
              </w:rPr>
              <w:t>¥</w:t>
            </w:r>
            <w:r>
              <w:rPr>
                <w:b/>
                <w:sz w:val="18"/>
              </w:rPr>
              <w:t xml:space="preserve">               refusée </w:t>
            </w:r>
            <w:r>
              <w:rPr>
                <w:rFonts w:cs="Arial"/>
                <w:b/>
                <w:sz w:val="18"/>
              </w:rPr>
              <w:t>≠</w:t>
            </w:r>
          </w:p>
        </w:tc>
      </w:tr>
      <w:tr w:rsidR="00687C85" w:rsidRPr="00A97006" w:rsidTr="00687C85">
        <w:tc>
          <w:tcPr>
            <w:tcW w:w="430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6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52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A97006">
              <w:rPr>
                <w:rFonts w:ascii="Arial" w:hAnsi="Arial"/>
                <w:sz w:val="20"/>
                <w:szCs w:val="20"/>
              </w:rPr>
              <w:t>Orthophonie</w:t>
            </w:r>
          </w:p>
        </w:tc>
      </w:tr>
      <w:tr w:rsidR="00687C85" w:rsidRPr="00A97006" w:rsidTr="00687C85">
        <w:tc>
          <w:tcPr>
            <w:tcW w:w="430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6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52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A97006">
              <w:rPr>
                <w:rFonts w:ascii="Arial" w:hAnsi="Arial"/>
                <w:sz w:val="20"/>
                <w:szCs w:val="20"/>
              </w:rPr>
              <w:t>Psychomotricité</w:t>
            </w:r>
          </w:p>
        </w:tc>
      </w:tr>
      <w:tr w:rsidR="00687C85" w:rsidRPr="00A97006" w:rsidTr="00687C85">
        <w:tc>
          <w:tcPr>
            <w:tcW w:w="430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6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52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A97006">
              <w:rPr>
                <w:rFonts w:ascii="Arial" w:hAnsi="Arial"/>
                <w:sz w:val="20"/>
                <w:szCs w:val="20"/>
              </w:rPr>
              <w:t>Thérapie</w:t>
            </w:r>
          </w:p>
        </w:tc>
      </w:tr>
      <w:tr w:rsidR="00687C85" w:rsidRPr="00A97006" w:rsidTr="00687C85">
        <w:tc>
          <w:tcPr>
            <w:tcW w:w="430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6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52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A97006">
              <w:rPr>
                <w:rFonts w:ascii="Arial" w:hAnsi="Arial"/>
                <w:sz w:val="20"/>
                <w:szCs w:val="20"/>
              </w:rPr>
              <w:t>Suivi au C.M.P ou C.M.P.P</w:t>
            </w:r>
          </w:p>
        </w:tc>
      </w:tr>
      <w:tr w:rsidR="00687C85" w:rsidRPr="00A97006" w:rsidTr="00687C85">
        <w:tc>
          <w:tcPr>
            <w:tcW w:w="430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6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52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A97006">
              <w:rPr>
                <w:rFonts w:ascii="Arial" w:hAnsi="Arial"/>
                <w:sz w:val="20"/>
                <w:szCs w:val="20"/>
              </w:rPr>
              <w:t>Hôpital de jour</w:t>
            </w:r>
          </w:p>
        </w:tc>
      </w:tr>
      <w:tr w:rsidR="00687C85" w:rsidRPr="00A97006" w:rsidTr="00687C85">
        <w:tc>
          <w:tcPr>
            <w:tcW w:w="430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6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52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A97006">
              <w:rPr>
                <w:rFonts w:ascii="Arial" w:hAnsi="Arial"/>
                <w:sz w:val="20"/>
                <w:szCs w:val="20"/>
              </w:rPr>
              <w:t>Soins médicaux</w:t>
            </w:r>
          </w:p>
        </w:tc>
      </w:tr>
      <w:tr w:rsidR="00687C85" w:rsidRPr="00A97006" w:rsidTr="00687C85">
        <w:tc>
          <w:tcPr>
            <w:tcW w:w="430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6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52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A97006">
              <w:rPr>
                <w:rFonts w:ascii="Arial" w:hAnsi="Arial"/>
                <w:sz w:val="20"/>
                <w:szCs w:val="20"/>
              </w:rPr>
              <w:t>Soutien extrascolaire</w:t>
            </w:r>
          </w:p>
        </w:tc>
      </w:tr>
      <w:tr w:rsidR="00687C85" w:rsidRPr="00A97006" w:rsidTr="00687C85">
        <w:tc>
          <w:tcPr>
            <w:tcW w:w="430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6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687C85" w:rsidRDefault="00687C85" w:rsidP="00FF495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52" w:type="dxa"/>
          </w:tcPr>
          <w:p w:rsidR="00687C85" w:rsidRPr="00A97006" w:rsidRDefault="00687C85" w:rsidP="00FF4950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Signalement Suivi judiciaire </w:t>
            </w:r>
          </w:p>
        </w:tc>
      </w:tr>
      <w:tr w:rsidR="00687C85" w:rsidRPr="00A97006" w:rsidTr="00687C85">
        <w:tc>
          <w:tcPr>
            <w:tcW w:w="430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6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52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A97006">
              <w:rPr>
                <w:rFonts w:ascii="Arial" w:hAnsi="Arial"/>
                <w:sz w:val="20"/>
                <w:szCs w:val="20"/>
              </w:rPr>
              <w:t>Assistance sociale, Assistance éducative,</w:t>
            </w:r>
          </w:p>
        </w:tc>
      </w:tr>
      <w:tr w:rsidR="00687C85" w:rsidRPr="00A97006" w:rsidTr="00687C85">
        <w:tc>
          <w:tcPr>
            <w:tcW w:w="430" w:type="dxa"/>
            <w:shd w:val="clear" w:color="auto" w:fill="D9D9D9" w:themeFill="background1" w:themeFillShade="D9"/>
          </w:tcPr>
          <w:p w:rsidR="00687C85" w:rsidRPr="00A97006" w:rsidRDefault="00687C85" w:rsidP="00B2502D">
            <w:pPr>
              <w:pStyle w:val="Titre20"/>
              <w:rPr>
                <w:sz w:val="16"/>
              </w:rPr>
            </w:pPr>
            <w:r w:rsidRPr="00A97006">
              <w:rPr>
                <w:sz w:val="16"/>
              </w:rPr>
              <w:t>P</w:t>
            </w:r>
            <w:r>
              <w:rPr>
                <w:sz w:val="16"/>
              </w:rPr>
              <w:t>S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687C85" w:rsidRPr="00A97006" w:rsidRDefault="00687C85" w:rsidP="00B2502D">
            <w:pPr>
              <w:pStyle w:val="Titre20"/>
              <w:rPr>
                <w:sz w:val="16"/>
              </w:rPr>
            </w:pPr>
            <w:r w:rsidRPr="00A97006">
              <w:rPr>
                <w:sz w:val="16"/>
              </w:rPr>
              <w:t>M</w:t>
            </w:r>
            <w:r>
              <w:rPr>
                <w:sz w:val="16"/>
              </w:rPr>
              <w:t>S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:rsidR="00687C85" w:rsidRPr="00A97006" w:rsidRDefault="00687C85" w:rsidP="00B2502D">
            <w:pPr>
              <w:pStyle w:val="Titre20"/>
              <w:rPr>
                <w:sz w:val="16"/>
              </w:rPr>
            </w:pPr>
            <w:r w:rsidRPr="00A97006">
              <w:rPr>
                <w:sz w:val="16"/>
              </w:rPr>
              <w:t>GS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687C85" w:rsidRPr="00A97006" w:rsidRDefault="00687C85" w:rsidP="00B2502D">
            <w:pPr>
              <w:pStyle w:val="Titre20"/>
              <w:rPr>
                <w:sz w:val="16"/>
              </w:rPr>
            </w:pPr>
            <w:r w:rsidRPr="00A97006">
              <w:rPr>
                <w:sz w:val="16"/>
              </w:rPr>
              <w:t>CP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687C85" w:rsidRPr="00A97006" w:rsidRDefault="00687C85" w:rsidP="00B2502D">
            <w:pPr>
              <w:pStyle w:val="Titre20"/>
              <w:rPr>
                <w:sz w:val="16"/>
              </w:rPr>
            </w:pPr>
            <w:r w:rsidRPr="00A97006">
              <w:rPr>
                <w:sz w:val="16"/>
              </w:rPr>
              <w:t>CE1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687C85" w:rsidRPr="00A97006" w:rsidRDefault="00687C85" w:rsidP="00B2502D">
            <w:pPr>
              <w:pStyle w:val="Titre20"/>
              <w:rPr>
                <w:sz w:val="16"/>
              </w:rPr>
            </w:pPr>
            <w:r w:rsidRPr="00A97006">
              <w:rPr>
                <w:sz w:val="16"/>
              </w:rPr>
              <w:t>CE2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687C85" w:rsidRPr="00A97006" w:rsidRDefault="00687C85" w:rsidP="00B2502D">
            <w:pPr>
              <w:pStyle w:val="Titre20"/>
              <w:rPr>
                <w:sz w:val="16"/>
              </w:rPr>
            </w:pPr>
            <w:r w:rsidRPr="00A97006">
              <w:rPr>
                <w:sz w:val="16"/>
              </w:rPr>
              <w:t>CM1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687C85" w:rsidRPr="00E008A0" w:rsidRDefault="00687C85" w:rsidP="00886C5D">
            <w:pPr>
              <w:pStyle w:val="Titre20"/>
            </w:pPr>
            <w:r w:rsidRPr="00A97006">
              <w:rPr>
                <w:sz w:val="16"/>
              </w:rPr>
              <w:t>CM</w:t>
            </w:r>
            <w:r>
              <w:rPr>
                <w:sz w:val="16"/>
              </w:rPr>
              <w:t>2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687C85" w:rsidRPr="00A97006" w:rsidRDefault="00A66667" w:rsidP="00BC6E9E">
            <w:pPr>
              <w:pStyle w:val="Titre20"/>
              <w:rPr>
                <w:b/>
                <w:sz w:val="24"/>
              </w:rPr>
            </w:pPr>
            <w:r>
              <w:rPr>
                <w:sz w:val="16"/>
              </w:rPr>
              <w:t>6ème</w:t>
            </w:r>
          </w:p>
        </w:tc>
        <w:tc>
          <w:tcPr>
            <w:tcW w:w="5052" w:type="dxa"/>
            <w:shd w:val="clear" w:color="auto" w:fill="D9D9D9" w:themeFill="background1" w:themeFillShade="D9"/>
          </w:tcPr>
          <w:p w:rsidR="00687C85" w:rsidRPr="00A97006" w:rsidRDefault="00687C85" w:rsidP="00BC6E9E">
            <w:pPr>
              <w:pStyle w:val="Titre20"/>
              <w:rPr>
                <w:b/>
              </w:rPr>
            </w:pPr>
            <w:r w:rsidRPr="00A97006">
              <w:rPr>
                <w:b/>
                <w:sz w:val="24"/>
              </w:rPr>
              <w:t>Propositions à la famille</w:t>
            </w:r>
          </w:p>
        </w:tc>
      </w:tr>
      <w:tr w:rsidR="00687C85" w:rsidRPr="00A97006" w:rsidTr="00687C85">
        <w:tc>
          <w:tcPr>
            <w:tcW w:w="430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6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52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A97006">
              <w:rPr>
                <w:rFonts w:ascii="Arial" w:hAnsi="Arial"/>
                <w:sz w:val="20"/>
                <w:szCs w:val="20"/>
              </w:rPr>
              <w:t>Examen psychologique</w:t>
            </w:r>
          </w:p>
        </w:tc>
      </w:tr>
      <w:tr w:rsidR="00687C85" w:rsidRPr="00E008A0" w:rsidTr="00687C85">
        <w:tc>
          <w:tcPr>
            <w:tcW w:w="430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6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687C85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52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Bilan sensoriel médical dentaire ou orthophonique</w:t>
            </w:r>
          </w:p>
        </w:tc>
      </w:tr>
      <w:tr w:rsidR="00687C85" w:rsidRPr="00E008A0" w:rsidTr="00687C85">
        <w:tc>
          <w:tcPr>
            <w:tcW w:w="430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6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52" w:type="dxa"/>
          </w:tcPr>
          <w:p w:rsidR="00687C85" w:rsidRPr="00E008A0" w:rsidRDefault="00687C85" w:rsidP="00A97006">
            <w:pPr>
              <w:jc w:val="both"/>
            </w:pPr>
            <w:r w:rsidRPr="00A97006">
              <w:rPr>
                <w:rFonts w:ascii="Arial" w:hAnsi="Arial"/>
                <w:sz w:val="20"/>
                <w:szCs w:val="20"/>
              </w:rPr>
              <w:t>Prolongation ou raccourcissement de cycle</w:t>
            </w:r>
          </w:p>
        </w:tc>
      </w:tr>
      <w:tr w:rsidR="00687C85" w:rsidRPr="00E008A0" w:rsidTr="00687C85">
        <w:tc>
          <w:tcPr>
            <w:tcW w:w="430" w:type="dxa"/>
          </w:tcPr>
          <w:p w:rsidR="00687C85" w:rsidRPr="00E008A0" w:rsidRDefault="00687C85" w:rsidP="00A97006">
            <w:pPr>
              <w:jc w:val="both"/>
            </w:pPr>
          </w:p>
        </w:tc>
        <w:tc>
          <w:tcPr>
            <w:tcW w:w="456" w:type="dxa"/>
          </w:tcPr>
          <w:p w:rsidR="00687C85" w:rsidRPr="00E008A0" w:rsidRDefault="00687C85" w:rsidP="00A97006">
            <w:pPr>
              <w:jc w:val="both"/>
            </w:pPr>
          </w:p>
        </w:tc>
        <w:tc>
          <w:tcPr>
            <w:tcW w:w="448" w:type="dxa"/>
          </w:tcPr>
          <w:p w:rsidR="00687C85" w:rsidRPr="00E008A0" w:rsidRDefault="00687C85" w:rsidP="00A97006">
            <w:pPr>
              <w:jc w:val="both"/>
            </w:pPr>
          </w:p>
        </w:tc>
        <w:tc>
          <w:tcPr>
            <w:tcW w:w="439" w:type="dxa"/>
          </w:tcPr>
          <w:p w:rsidR="00687C85" w:rsidRPr="00E008A0" w:rsidRDefault="00687C85" w:rsidP="00A97006">
            <w:pPr>
              <w:jc w:val="both"/>
            </w:pPr>
          </w:p>
        </w:tc>
        <w:tc>
          <w:tcPr>
            <w:tcW w:w="528" w:type="dxa"/>
          </w:tcPr>
          <w:p w:rsidR="00687C85" w:rsidRPr="00E008A0" w:rsidRDefault="00687C85" w:rsidP="00A97006">
            <w:pPr>
              <w:jc w:val="both"/>
            </w:pPr>
          </w:p>
        </w:tc>
        <w:tc>
          <w:tcPr>
            <w:tcW w:w="528" w:type="dxa"/>
          </w:tcPr>
          <w:p w:rsidR="00687C85" w:rsidRPr="00E008A0" w:rsidRDefault="00687C85" w:rsidP="00A97006">
            <w:pPr>
              <w:jc w:val="both"/>
            </w:pPr>
          </w:p>
        </w:tc>
        <w:tc>
          <w:tcPr>
            <w:tcW w:w="554" w:type="dxa"/>
          </w:tcPr>
          <w:p w:rsidR="00687C85" w:rsidRPr="00E008A0" w:rsidRDefault="00687C85" w:rsidP="00A97006">
            <w:pPr>
              <w:jc w:val="both"/>
            </w:pPr>
          </w:p>
        </w:tc>
        <w:tc>
          <w:tcPr>
            <w:tcW w:w="554" w:type="dxa"/>
          </w:tcPr>
          <w:p w:rsidR="00687C85" w:rsidRPr="00E008A0" w:rsidRDefault="00687C85" w:rsidP="00A97006">
            <w:pPr>
              <w:jc w:val="both"/>
            </w:pPr>
          </w:p>
        </w:tc>
        <w:tc>
          <w:tcPr>
            <w:tcW w:w="581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52" w:type="dxa"/>
          </w:tcPr>
          <w:p w:rsidR="00687C85" w:rsidRPr="00E008A0" w:rsidRDefault="00687C85" w:rsidP="00A97006">
            <w:pPr>
              <w:jc w:val="both"/>
            </w:pPr>
            <w:r w:rsidRPr="00A97006">
              <w:rPr>
                <w:rFonts w:ascii="Arial" w:hAnsi="Arial"/>
                <w:sz w:val="20"/>
                <w:szCs w:val="20"/>
              </w:rPr>
              <w:t>PPS</w:t>
            </w:r>
          </w:p>
        </w:tc>
      </w:tr>
      <w:tr w:rsidR="00687C85" w:rsidRPr="00A97006" w:rsidTr="00687C85">
        <w:tc>
          <w:tcPr>
            <w:tcW w:w="430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6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52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A97006">
              <w:rPr>
                <w:rFonts w:ascii="Arial" w:hAnsi="Arial"/>
                <w:sz w:val="20"/>
                <w:szCs w:val="20"/>
              </w:rPr>
              <w:t>Orientation spécialisée</w:t>
            </w:r>
          </w:p>
        </w:tc>
      </w:tr>
      <w:tr w:rsidR="00687C85" w:rsidRPr="00A97006" w:rsidTr="00687C85">
        <w:tc>
          <w:tcPr>
            <w:tcW w:w="430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6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687C85" w:rsidRPr="00A97006" w:rsidRDefault="00687C85" w:rsidP="00A970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687C85" w:rsidRPr="00E008A0" w:rsidRDefault="00687C85" w:rsidP="00B81575">
            <w:pPr>
              <w:jc w:val="both"/>
            </w:pPr>
          </w:p>
        </w:tc>
        <w:tc>
          <w:tcPr>
            <w:tcW w:w="5052" w:type="dxa"/>
          </w:tcPr>
          <w:p w:rsidR="00687C85" w:rsidRPr="00A97006" w:rsidRDefault="00687C85" w:rsidP="00B8157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008A0">
              <w:t>Internat d'excellence</w:t>
            </w:r>
          </w:p>
        </w:tc>
      </w:tr>
    </w:tbl>
    <w:p w:rsidR="00E008A0" w:rsidRPr="00F802B8" w:rsidRDefault="00E008A0" w:rsidP="00F802B8">
      <w:pPr>
        <w:jc w:val="both"/>
        <w:rPr>
          <w:rFonts w:ascii="Arial" w:hAnsi="Arial"/>
          <w:sz w:val="20"/>
          <w:szCs w:val="20"/>
        </w:rPr>
      </w:pPr>
    </w:p>
    <w:p w:rsidR="00E008A0" w:rsidRDefault="00E008A0" w:rsidP="00E008A0">
      <w:pPr>
        <w:rPr>
          <w:rFonts w:cs="Arial"/>
        </w:rPr>
      </w:pPr>
    </w:p>
    <w:p w:rsidR="00F4523F" w:rsidRPr="00E008A0" w:rsidRDefault="00F4523F" w:rsidP="00E008A0">
      <w:pPr>
        <w:rPr>
          <w:rFonts w:cs="Arial"/>
        </w:rPr>
        <w:sectPr w:rsidR="00F4523F" w:rsidRPr="00E008A0" w:rsidSect="00E008A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851" w:bottom="851" w:left="1701" w:header="567" w:footer="567" w:gutter="0"/>
          <w:cols w:space="720"/>
          <w:titlePg/>
          <w:docGrid w:linePitch="360"/>
        </w:sectPr>
      </w:pPr>
    </w:p>
    <w:p w:rsidR="000A1387" w:rsidRDefault="000A1387" w:rsidP="00F4523F">
      <w:pPr>
        <w:rPr>
          <w:rFonts w:cs="Arial"/>
          <w:b/>
          <w:bCs/>
        </w:rPr>
      </w:pPr>
    </w:p>
    <w:tbl>
      <w:tblPr>
        <w:tblW w:w="21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5"/>
        <w:gridCol w:w="1890"/>
        <w:gridCol w:w="1890"/>
        <w:gridCol w:w="1980"/>
        <w:gridCol w:w="2070"/>
        <w:gridCol w:w="2160"/>
        <w:gridCol w:w="2070"/>
        <w:gridCol w:w="2070"/>
        <w:gridCol w:w="2070"/>
        <w:gridCol w:w="1980"/>
        <w:gridCol w:w="1961"/>
      </w:tblGrid>
      <w:tr w:rsidR="00887601" w:rsidRPr="00A97006" w:rsidTr="000711AE">
        <w:trPr>
          <w:jc w:val="center"/>
        </w:trPr>
        <w:tc>
          <w:tcPr>
            <w:tcW w:w="1695" w:type="dxa"/>
            <w:shd w:val="clear" w:color="auto" w:fill="D9D9D9" w:themeFill="background1" w:themeFillShade="D9"/>
          </w:tcPr>
          <w:p w:rsidR="00887601" w:rsidRPr="00A97006" w:rsidRDefault="00887601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5760" w:type="dxa"/>
            <w:gridSpan w:val="3"/>
            <w:shd w:val="clear" w:color="auto" w:fill="D9D9D9" w:themeFill="background1" w:themeFillShade="D9"/>
            <w:vAlign w:val="center"/>
          </w:tcPr>
          <w:p w:rsidR="00887601" w:rsidRPr="00A97006" w:rsidRDefault="00887601" w:rsidP="00A97006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A97006">
              <w:rPr>
                <w:rFonts w:cs="Arial"/>
                <w:b/>
                <w:bCs/>
                <w:sz w:val="28"/>
                <w:szCs w:val="28"/>
              </w:rPr>
              <w:t>CYCLE 1</w:t>
            </w:r>
          </w:p>
        </w:tc>
        <w:tc>
          <w:tcPr>
            <w:tcW w:w="6300" w:type="dxa"/>
            <w:gridSpan w:val="3"/>
            <w:shd w:val="clear" w:color="auto" w:fill="D9D9D9" w:themeFill="background1" w:themeFillShade="D9"/>
            <w:vAlign w:val="center"/>
          </w:tcPr>
          <w:p w:rsidR="00887601" w:rsidRPr="00A97006" w:rsidRDefault="00887601" w:rsidP="00A97006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A97006">
              <w:rPr>
                <w:rFonts w:cs="Arial"/>
                <w:b/>
                <w:bCs/>
                <w:sz w:val="28"/>
                <w:szCs w:val="28"/>
              </w:rPr>
              <w:t>CYCLE 2</w:t>
            </w:r>
          </w:p>
        </w:tc>
        <w:tc>
          <w:tcPr>
            <w:tcW w:w="6120" w:type="dxa"/>
            <w:gridSpan w:val="3"/>
            <w:shd w:val="clear" w:color="auto" w:fill="D9D9D9" w:themeFill="background1" w:themeFillShade="D9"/>
            <w:vAlign w:val="center"/>
          </w:tcPr>
          <w:p w:rsidR="00887601" w:rsidRPr="00A97006" w:rsidRDefault="00887601" w:rsidP="00A97006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A97006">
              <w:rPr>
                <w:rFonts w:cs="Arial"/>
                <w:b/>
                <w:bCs/>
                <w:sz w:val="28"/>
                <w:szCs w:val="28"/>
              </w:rPr>
              <w:t>CYCLE 3</w:t>
            </w:r>
          </w:p>
          <w:p w:rsidR="00887601" w:rsidRPr="00CE3992" w:rsidRDefault="00887601" w:rsidP="00A74BBC">
            <w:pPr>
              <w:rPr>
                <w:rFonts w:cs="Arial"/>
                <w:b/>
                <w:bCs/>
                <w:sz w:val="14"/>
              </w:rPr>
            </w:pPr>
          </w:p>
        </w:tc>
        <w:tc>
          <w:tcPr>
            <w:tcW w:w="1961" w:type="dxa"/>
            <w:shd w:val="clear" w:color="auto" w:fill="D9D9D9" w:themeFill="background1" w:themeFillShade="D9"/>
            <w:vAlign w:val="bottom"/>
          </w:tcPr>
          <w:p w:rsidR="00887601" w:rsidRDefault="00887601" w:rsidP="003A4B7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E3992">
              <w:rPr>
                <w:rFonts w:cs="Arial"/>
                <w:b/>
                <w:bCs/>
                <w:sz w:val="14"/>
              </w:rPr>
              <w:t xml:space="preserve">Maintien ou prolongation de </w:t>
            </w:r>
            <w:r w:rsidRPr="00A97006">
              <w:rPr>
                <w:rFonts w:cs="Arial"/>
                <w:b/>
                <w:bCs/>
              </w:rPr>
              <w:t xml:space="preserve">cycle </w:t>
            </w:r>
            <w:r w:rsidRPr="00A97006">
              <w:rPr>
                <w:rFonts w:cs="Arial"/>
                <w:b/>
                <w:bCs/>
              </w:rPr>
              <w:sym w:font="Wingdings" w:char="F0A8"/>
            </w:r>
            <w:r w:rsidRPr="00A97006">
              <w:rPr>
                <w:rFonts w:cs="Arial"/>
                <w:b/>
                <w:bCs/>
              </w:rPr>
              <w:t xml:space="preserve"> 1 </w:t>
            </w:r>
            <w:r w:rsidRPr="00A97006">
              <w:rPr>
                <w:rFonts w:cs="Arial"/>
                <w:b/>
                <w:bCs/>
              </w:rPr>
              <w:sym w:font="Wingdings" w:char="F0A8"/>
            </w:r>
            <w:r w:rsidRPr="00A97006">
              <w:rPr>
                <w:rFonts w:cs="Arial"/>
                <w:b/>
                <w:bCs/>
              </w:rPr>
              <w:t xml:space="preserve"> 2 </w:t>
            </w:r>
            <w:r w:rsidRPr="00A97006">
              <w:rPr>
                <w:rFonts w:cs="Arial"/>
                <w:b/>
                <w:bCs/>
              </w:rPr>
              <w:sym w:font="Wingdings" w:char="F0A8"/>
            </w:r>
            <w:r w:rsidRPr="00A97006">
              <w:rPr>
                <w:rFonts w:cs="Arial"/>
                <w:b/>
                <w:bCs/>
              </w:rPr>
              <w:t xml:space="preserve"> 3</w:t>
            </w:r>
          </w:p>
          <w:p w:rsidR="00887601" w:rsidRPr="00A97006" w:rsidRDefault="00887601" w:rsidP="003A4B7B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027B4F" w:rsidRPr="00A97006" w:rsidTr="00887601">
        <w:trPr>
          <w:jc w:val="center"/>
        </w:trPr>
        <w:tc>
          <w:tcPr>
            <w:tcW w:w="1695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:rsidR="00027B4F" w:rsidRPr="00A97006" w:rsidRDefault="00027B4F" w:rsidP="00A97006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A97006">
              <w:rPr>
                <w:rFonts w:cs="Arial"/>
                <w:b/>
                <w:bCs/>
                <w:sz w:val="28"/>
                <w:szCs w:val="28"/>
              </w:rPr>
              <w:t>PS</w:t>
            </w:r>
          </w:p>
        </w:tc>
        <w:tc>
          <w:tcPr>
            <w:tcW w:w="1890" w:type="dxa"/>
            <w:vAlign w:val="center"/>
          </w:tcPr>
          <w:p w:rsidR="00027B4F" w:rsidRPr="00A97006" w:rsidRDefault="00027B4F" w:rsidP="00A97006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A97006">
              <w:rPr>
                <w:rFonts w:cs="Arial"/>
                <w:b/>
                <w:bCs/>
                <w:sz w:val="28"/>
                <w:szCs w:val="28"/>
              </w:rPr>
              <w:t>MS</w:t>
            </w:r>
          </w:p>
        </w:tc>
        <w:tc>
          <w:tcPr>
            <w:tcW w:w="1980" w:type="dxa"/>
            <w:vAlign w:val="center"/>
          </w:tcPr>
          <w:p w:rsidR="00027B4F" w:rsidRPr="00A97006" w:rsidRDefault="00027B4F" w:rsidP="00A97006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A97006">
              <w:rPr>
                <w:rFonts w:cs="Arial"/>
                <w:b/>
                <w:bCs/>
                <w:sz w:val="28"/>
                <w:szCs w:val="28"/>
              </w:rPr>
              <w:t>GS</w:t>
            </w:r>
          </w:p>
        </w:tc>
        <w:tc>
          <w:tcPr>
            <w:tcW w:w="2070" w:type="dxa"/>
            <w:vAlign w:val="center"/>
          </w:tcPr>
          <w:p w:rsidR="00027B4F" w:rsidRPr="00A97006" w:rsidRDefault="00027B4F" w:rsidP="00A97006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A97006">
              <w:rPr>
                <w:rFonts w:cs="Arial"/>
                <w:b/>
                <w:bCs/>
                <w:sz w:val="28"/>
                <w:szCs w:val="28"/>
              </w:rPr>
              <w:t>CP</w:t>
            </w:r>
          </w:p>
        </w:tc>
        <w:tc>
          <w:tcPr>
            <w:tcW w:w="2160" w:type="dxa"/>
            <w:vAlign w:val="center"/>
          </w:tcPr>
          <w:p w:rsidR="00027B4F" w:rsidRPr="00A97006" w:rsidRDefault="00027B4F" w:rsidP="00A97006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A97006">
              <w:rPr>
                <w:rFonts w:cs="Arial"/>
                <w:b/>
                <w:bCs/>
                <w:sz w:val="28"/>
                <w:szCs w:val="28"/>
              </w:rPr>
              <w:t>CE1</w:t>
            </w:r>
          </w:p>
        </w:tc>
        <w:tc>
          <w:tcPr>
            <w:tcW w:w="2070" w:type="dxa"/>
            <w:vAlign w:val="center"/>
          </w:tcPr>
          <w:p w:rsidR="00027B4F" w:rsidRPr="00A97006" w:rsidRDefault="00027B4F" w:rsidP="00A97006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A97006">
              <w:rPr>
                <w:rFonts w:cs="Arial"/>
                <w:b/>
                <w:bCs/>
                <w:sz w:val="28"/>
                <w:szCs w:val="28"/>
              </w:rPr>
              <w:t>CE2</w:t>
            </w:r>
          </w:p>
        </w:tc>
        <w:tc>
          <w:tcPr>
            <w:tcW w:w="2070" w:type="dxa"/>
            <w:vAlign w:val="center"/>
          </w:tcPr>
          <w:p w:rsidR="00027B4F" w:rsidRPr="00A97006" w:rsidRDefault="00027B4F" w:rsidP="00A97006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A97006">
              <w:rPr>
                <w:rFonts w:cs="Arial"/>
                <w:b/>
                <w:bCs/>
                <w:sz w:val="28"/>
                <w:szCs w:val="28"/>
              </w:rPr>
              <w:t>CM1</w:t>
            </w:r>
          </w:p>
        </w:tc>
        <w:tc>
          <w:tcPr>
            <w:tcW w:w="2070" w:type="dxa"/>
            <w:vAlign w:val="center"/>
          </w:tcPr>
          <w:p w:rsidR="00027B4F" w:rsidRPr="00A97006" w:rsidRDefault="00027B4F" w:rsidP="00A97006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A97006">
              <w:rPr>
                <w:rFonts w:cs="Arial"/>
                <w:b/>
                <w:bCs/>
                <w:sz w:val="28"/>
                <w:szCs w:val="28"/>
              </w:rPr>
              <w:t>CM2</w:t>
            </w:r>
          </w:p>
        </w:tc>
        <w:tc>
          <w:tcPr>
            <w:tcW w:w="1980" w:type="dxa"/>
          </w:tcPr>
          <w:p w:rsidR="00027B4F" w:rsidRPr="00887601" w:rsidRDefault="00887601" w:rsidP="00887601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  <w:r w:rsidRPr="00887601">
              <w:rPr>
                <w:rFonts w:cs="Arial"/>
                <w:b/>
                <w:bCs/>
                <w:sz w:val="28"/>
                <w:szCs w:val="28"/>
              </w:rPr>
              <w:t>ème</w:t>
            </w:r>
          </w:p>
        </w:tc>
        <w:tc>
          <w:tcPr>
            <w:tcW w:w="1961" w:type="dxa"/>
            <w:shd w:val="clear" w:color="auto" w:fill="auto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</w:tr>
      <w:tr w:rsidR="00027B4F" w:rsidRPr="00A97006" w:rsidTr="00887601">
        <w:trPr>
          <w:trHeight w:val="397"/>
          <w:jc w:val="center"/>
        </w:trPr>
        <w:tc>
          <w:tcPr>
            <w:tcW w:w="1695" w:type="dxa"/>
            <w:vAlign w:val="center"/>
          </w:tcPr>
          <w:p w:rsidR="00027B4F" w:rsidRPr="009032B4" w:rsidRDefault="00027B4F" w:rsidP="00A9700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032B4">
              <w:rPr>
                <w:rFonts w:cs="Arial"/>
                <w:b/>
                <w:bCs/>
                <w:sz w:val="20"/>
                <w:szCs w:val="20"/>
              </w:rPr>
              <w:t>Année scolaire</w:t>
            </w:r>
          </w:p>
        </w:tc>
        <w:tc>
          <w:tcPr>
            <w:tcW w:w="189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189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198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207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216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207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207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207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198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1961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</w:tr>
      <w:tr w:rsidR="00027B4F" w:rsidRPr="00A97006" w:rsidTr="00887601">
        <w:trPr>
          <w:trHeight w:val="397"/>
          <w:jc w:val="center"/>
        </w:trPr>
        <w:tc>
          <w:tcPr>
            <w:tcW w:w="1695" w:type="dxa"/>
            <w:vAlign w:val="center"/>
          </w:tcPr>
          <w:p w:rsidR="00027B4F" w:rsidRPr="009032B4" w:rsidRDefault="00027B4F" w:rsidP="00A9700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032B4">
              <w:rPr>
                <w:rFonts w:cs="Arial"/>
                <w:b/>
                <w:bCs/>
                <w:sz w:val="22"/>
                <w:szCs w:val="22"/>
              </w:rPr>
              <w:t>École</w:t>
            </w:r>
          </w:p>
        </w:tc>
        <w:tc>
          <w:tcPr>
            <w:tcW w:w="189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189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198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207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216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207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207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207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198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1961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</w:tr>
      <w:tr w:rsidR="00027B4F" w:rsidRPr="00A97006" w:rsidTr="00887601">
        <w:trPr>
          <w:trHeight w:val="397"/>
          <w:jc w:val="center"/>
        </w:trPr>
        <w:tc>
          <w:tcPr>
            <w:tcW w:w="1695" w:type="dxa"/>
            <w:vAlign w:val="center"/>
          </w:tcPr>
          <w:p w:rsidR="00027B4F" w:rsidRPr="009032B4" w:rsidRDefault="00027B4F" w:rsidP="00A9700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032B4">
              <w:rPr>
                <w:rFonts w:cs="Arial"/>
                <w:b/>
                <w:bCs/>
                <w:sz w:val="22"/>
                <w:szCs w:val="22"/>
              </w:rPr>
              <w:t>Enseignant</w:t>
            </w:r>
          </w:p>
        </w:tc>
        <w:tc>
          <w:tcPr>
            <w:tcW w:w="189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189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198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207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216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207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207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207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198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1961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</w:tr>
      <w:tr w:rsidR="00027B4F" w:rsidRPr="00A97006" w:rsidTr="00887601">
        <w:trPr>
          <w:trHeight w:val="1588"/>
          <w:jc w:val="center"/>
        </w:trPr>
        <w:tc>
          <w:tcPr>
            <w:tcW w:w="1695" w:type="dxa"/>
            <w:vAlign w:val="center"/>
          </w:tcPr>
          <w:p w:rsidR="00027B4F" w:rsidRPr="009032B4" w:rsidRDefault="00027B4F" w:rsidP="00A9700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032B4">
              <w:rPr>
                <w:rFonts w:cs="Arial"/>
                <w:b/>
                <w:bCs/>
                <w:sz w:val="22"/>
                <w:szCs w:val="22"/>
              </w:rPr>
              <w:t>Difficultés repérées</w:t>
            </w:r>
          </w:p>
        </w:tc>
        <w:tc>
          <w:tcPr>
            <w:tcW w:w="189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189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198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207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216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207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207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207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198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1961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</w:tr>
      <w:tr w:rsidR="00027B4F" w:rsidRPr="00A97006" w:rsidTr="00887601">
        <w:trPr>
          <w:trHeight w:val="2175"/>
          <w:jc w:val="center"/>
        </w:trPr>
        <w:tc>
          <w:tcPr>
            <w:tcW w:w="1695" w:type="dxa"/>
            <w:vAlign w:val="center"/>
          </w:tcPr>
          <w:p w:rsidR="00027B4F" w:rsidRPr="009032B4" w:rsidRDefault="00027B4F" w:rsidP="00A9700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032B4">
              <w:rPr>
                <w:rFonts w:cs="Arial"/>
                <w:b/>
                <w:bCs/>
                <w:sz w:val="22"/>
                <w:szCs w:val="22"/>
              </w:rPr>
              <w:t>Aides dans la classe</w:t>
            </w:r>
          </w:p>
        </w:tc>
        <w:tc>
          <w:tcPr>
            <w:tcW w:w="189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189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198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207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216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207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207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207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198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1961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</w:tr>
      <w:tr w:rsidR="00027B4F" w:rsidRPr="00A97006" w:rsidTr="00887601">
        <w:trPr>
          <w:trHeight w:val="1987"/>
          <w:jc w:val="center"/>
        </w:trPr>
        <w:tc>
          <w:tcPr>
            <w:tcW w:w="1695" w:type="dxa"/>
            <w:vAlign w:val="center"/>
          </w:tcPr>
          <w:p w:rsidR="00027B4F" w:rsidRPr="009032B4" w:rsidRDefault="00027B4F" w:rsidP="00A9700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032B4">
              <w:rPr>
                <w:rFonts w:cs="Arial"/>
                <w:b/>
                <w:bCs/>
                <w:sz w:val="22"/>
                <w:szCs w:val="22"/>
              </w:rPr>
              <w:t>Aides dans l’école</w:t>
            </w:r>
          </w:p>
        </w:tc>
        <w:tc>
          <w:tcPr>
            <w:tcW w:w="189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189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198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207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216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207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207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207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198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1961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</w:tr>
      <w:tr w:rsidR="00027B4F" w:rsidRPr="00A97006" w:rsidTr="00887601">
        <w:trPr>
          <w:trHeight w:val="1797"/>
          <w:jc w:val="center"/>
        </w:trPr>
        <w:tc>
          <w:tcPr>
            <w:tcW w:w="1695" w:type="dxa"/>
            <w:vAlign w:val="center"/>
          </w:tcPr>
          <w:p w:rsidR="00027B4F" w:rsidRPr="009032B4" w:rsidRDefault="00027B4F" w:rsidP="00A9700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032B4">
              <w:rPr>
                <w:rFonts w:cs="Arial"/>
                <w:b/>
                <w:bCs/>
                <w:sz w:val="22"/>
                <w:szCs w:val="22"/>
              </w:rPr>
              <w:t>Aides extérieures à l’école</w:t>
            </w:r>
          </w:p>
        </w:tc>
        <w:tc>
          <w:tcPr>
            <w:tcW w:w="189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189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198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207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216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207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207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207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198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1961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</w:tr>
      <w:tr w:rsidR="00027B4F" w:rsidRPr="00A97006" w:rsidTr="00887601">
        <w:trPr>
          <w:trHeight w:val="1836"/>
          <w:jc w:val="center"/>
        </w:trPr>
        <w:tc>
          <w:tcPr>
            <w:tcW w:w="1695" w:type="dxa"/>
            <w:vAlign w:val="center"/>
          </w:tcPr>
          <w:p w:rsidR="00027B4F" w:rsidRPr="009032B4" w:rsidRDefault="00027B4F" w:rsidP="00A9700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87601">
              <w:rPr>
                <w:rFonts w:cs="Arial"/>
                <w:b/>
                <w:bCs/>
                <w:sz w:val="20"/>
                <w:szCs w:val="22"/>
              </w:rPr>
              <w:t>Propositions</w:t>
            </w:r>
            <w:r w:rsidRPr="009032B4">
              <w:rPr>
                <w:rFonts w:cs="Arial"/>
                <w:b/>
                <w:bCs/>
                <w:sz w:val="22"/>
                <w:szCs w:val="22"/>
              </w:rPr>
              <w:t xml:space="preserve"> à la famille</w:t>
            </w:r>
          </w:p>
        </w:tc>
        <w:tc>
          <w:tcPr>
            <w:tcW w:w="189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189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198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207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216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207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207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207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198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1961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</w:tr>
      <w:tr w:rsidR="00027B4F" w:rsidRPr="00A97006" w:rsidTr="00887601">
        <w:trPr>
          <w:trHeight w:val="721"/>
          <w:jc w:val="center"/>
        </w:trPr>
        <w:tc>
          <w:tcPr>
            <w:tcW w:w="1695" w:type="dxa"/>
            <w:vAlign w:val="center"/>
          </w:tcPr>
          <w:p w:rsidR="00027B4F" w:rsidRPr="009032B4" w:rsidRDefault="00027B4F" w:rsidP="00A9700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032B4">
              <w:rPr>
                <w:rFonts w:cs="Arial"/>
                <w:b/>
                <w:bCs/>
                <w:sz w:val="22"/>
                <w:szCs w:val="22"/>
              </w:rPr>
              <w:t>Décision de la famille</w:t>
            </w:r>
          </w:p>
        </w:tc>
        <w:tc>
          <w:tcPr>
            <w:tcW w:w="189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189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198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207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216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207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207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207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1980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1961" w:type="dxa"/>
          </w:tcPr>
          <w:p w:rsidR="00027B4F" w:rsidRPr="00A97006" w:rsidRDefault="00027B4F" w:rsidP="00F4523F">
            <w:pPr>
              <w:rPr>
                <w:rFonts w:cs="Arial"/>
                <w:b/>
                <w:bCs/>
              </w:rPr>
            </w:pPr>
          </w:p>
        </w:tc>
      </w:tr>
      <w:tr w:rsidR="00E172AC" w:rsidRPr="00A97006" w:rsidTr="00887601">
        <w:trPr>
          <w:trHeight w:val="2421"/>
          <w:jc w:val="center"/>
        </w:trPr>
        <w:tc>
          <w:tcPr>
            <w:tcW w:w="1695" w:type="dxa"/>
            <w:vAlign w:val="center"/>
          </w:tcPr>
          <w:p w:rsidR="00E172AC" w:rsidRPr="009032B4" w:rsidRDefault="00E172AC" w:rsidP="00A9700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032B4">
              <w:rPr>
                <w:rFonts w:cs="Arial"/>
                <w:b/>
                <w:bCs/>
                <w:sz w:val="22"/>
                <w:szCs w:val="22"/>
              </w:rPr>
              <w:t>Remarques</w:t>
            </w:r>
          </w:p>
        </w:tc>
        <w:tc>
          <w:tcPr>
            <w:tcW w:w="1890" w:type="dxa"/>
          </w:tcPr>
          <w:p w:rsidR="00E172AC" w:rsidRPr="00A97006" w:rsidRDefault="00E172AC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1890" w:type="dxa"/>
          </w:tcPr>
          <w:p w:rsidR="00E172AC" w:rsidRPr="00A97006" w:rsidRDefault="00E172AC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1980" w:type="dxa"/>
          </w:tcPr>
          <w:p w:rsidR="00E172AC" w:rsidRPr="00A97006" w:rsidRDefault="00E172AC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2070" w:type="dxa"/>
          </w:tcPr>
          <w:p w:rsidR="00E172AC" w:rsidRPr="00A97006" w:rsidRDefault="00E172AC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2160" w:type="dxa"/>
          </w:tcPr>
          <w:p w:rsidR="00E172AC" w:rsidRPr="00A97006" w:rsidRDefault="00E172AC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2070" w:type="dxa"/>
          </w:tcPr>
          <w:p w:rsidR="00E172AC" w:rsidRPr="00A97006" w:rsidRDefault="00E172AC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2070" w:type="dxa"/>
          </w:tcPr>
          <w:p w:rsidR="00E172AC" w:rsidRPr="00A97006" w:rsidRDefault="00E172AC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2070" w:type="dxa"/>
          </w:tcPr>
          <w:p w:rsidR="00E172AC" w:rsidRPr="00A97006" w:rsidRDefault="00E172AC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1980" w:type="dxa"/>
          </w:tcPr>
          <w:p w:rsidR="00E172AC" w:rsidRPr="00A97006" w:rsidRDefault="00E172AC" w:rsidP="00F4523F">
            <w:pPr>
              <w:rPr>
                <w:rFonts w:cs="Arial"/>
                <w:b/>
                <w:bCs/>
              </w:rPr>
            </w:pPr>
          </w:p>
        </w:tc>
        <w:tc>
          <w:tcPr>
            <w:tcW w:w="1961" w:type="dxa"/>
          </w:tcPr>
          <w:p w:rsidR="00E172AC" w:rsidRPr="00A97006" w:rsidRDefault="00E172AC" w:rsidP="00F4523F">
            <w:pPr>
              <w:rPr>
                <w:rFonts w:cs="Arial"/>
                <w:b/>
                <w:bCs/>
              </w:rPr>
            </w:pPr>
          </w:p>
        </w:tc>
      </w:tr>
    </w:tbl>
    <w:p w:rsidR="00E008A0" w:rsidRDefault="00E008A0" w:rsidP="00F4523F">
      <w:pPr>
        <w:rPr>
          <w:rFonts w:cs="Arial"/>
        </w:rPr>
        <w:sectPr w:rsidR="00E008A0" w:rsidSect="009032B4">
          <w:headerReference w:type="first" r:id="rId12"/>
          <w:pgSz w:w="23814" w:h="16840" w:orient="landscape" w:code="8"/>
          <w:pgMar w:top="720" w:right="720" w:bottom="720" w:left="720" w:header="567" w:footer="567" w:gutter="0"/>
          <w:cols w:space="720"/>
          <w:titlePg/>
          <w:docGrid w:linePitch="360"/>
        </w:sectPr>
      </w:pPr>
    </w:p>
    <w:p w:rsidR="000A1387" w:rsidRPr="00CE3992" w:rsidRDefault="00F05957" w:rsidP="00CE3992">
      <w:pPr>
        <w:pStyle w:val="Titre10"/>
      </w:pPr>
      <w:r>
        <w:lastRenderedPageBreak/>
        <w:t>Carnet de bord des temps d’échanges avec la famill</w:t>
      </w:r>
      <w:r w:rsidR="00CE3992"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9"/>
        <w:gridCol w:w="1934"/>
        <w:gridCol w:w="3402"/>
        <w:gridCol w:w="3641"/>
      </w:tblGrid>
      <w:tr w:rsidR="006D23FA" w:rsidRPr="00A97006" w:rsidTr="00A81E34">
        <w:tc>
          <w:tcPr>
            <w:tcW w:w="1479" w:type="dxa"/>
            <w:vAlign w:val="center"/>
          </w:tcPr>
          <w:p w:rsidR="006D23FA" w:rsidRPr="00A97006" w:rsidRDefault="006D23FA" w:rsidP="00A97006">
            <w:pPr>
              <w:jc w:val="center"/>
              <w:rPr>
                <w:rFonts w:cs="Arial"/>
                <w:sz w:val="32"/>
                <w:szCs w:val="32"/>
              </w:rPr>
            </w:pPr>
            <w:r w:rsidRPr="00A97006">
              <w:rPr>
                <w:rFonts w:cs="Arial"/>
                <w:sz w:val="32"/>
                <w:szCs w:val="32"/>
              </w:rPr>
              <w:t>Date</w:t>
            </w:r>
          </w:p>
        </w:tc>
        <w:tc>
          <w:tcPr>
            <w:tcW w:w="1934" w:type="dxa"/>
            <w:vAlign w:val="center"/>
          </w:tcPr>
          <w:p w:rsidR="006D23FA" w:rsidRPr="00A97006" w:rsidRDefault="006D23FA" w:rsidP="00A97006">
            <w:pPr>
              <w:jc w:val="center"/>
              <w:rPr>
                <w:rFonts w:cs="Arial"/>
                <w:sz w:val="32"/>
                <w:szCs w:val="32"/>
              </w:rPr>
            </w:pPr>
            <w:r w:rsidRPr="00A97006">
              <w:rPr>
                <w:rFonts w:cs="Arial"/>
                <w:sz w:val="32"/>
                <w:szCs w:val="32"/>
              </w:rPr>
              <w:t>Personnes présentes</w:t>
            </w:r>
          </w:p>
          <w:p w:rsidR="006D23FA" w:rsidRPr="00A97006" w:rsidRDefault="006D23FA" w:rsidP="00A97006">
            <w:pPr>
              <w:jc w:val="center"/>
              <w:rPr>
                <w:rFonts w:cs="Arial"/>
                <w:sz w:val="22"/>
                <w:szCs w:val="22"/>
              </w:rPr>
            </w:pPr>
            <w:r w:rsidRPr="00A97006">
              <w:rPr>
                <w:rFonts w:cs="Arial"/>
                <w:sz w:val="22"/>
                <w:szCs w:val="22"/>
              </w:rPr>
              <w:t>(noms et qualités)</w:t>
            </w:r>
          </w:p>
        </w:tc>
        <w:tc>
          <w:tcPr>
            <w:tcW w:w="3402" w:type="dxa"/>
            <w:vAlign w:val="center"/>
          </w:tcPr>
          <w:p w:rsidR="006D23FA" w:rsidRPr="00A97006" w:rsidRDefault="006D23FA" w:rsidP="00A97006">
            <w:pPr>
              <w:jc w:val="center"/>
              <w:rPr>
                <w:rFonts w:cs="Arial"/>
                <w:sz w:val="32"/>
                <w:szCs w:val="32"/>
              </w:rPr>
            </w:pPr>
            <w:r w:rsidRPr="00A97006">
              <w:rPr>
                <w:rFonts w:cs="Arial"/>
                <w:sz w:val="32"/>
                <w:szCs w:val="32"/>
              </w:rPr>
              <w:t>Problématique abordée</w:t>
            </w:r>
          </w:p>
          <w:p w:rsidR="006D23FA" w:rsidRPr="00A97006" w:rsidRDefault="006D23FA" w:rsidP="00A97006">
            <w:pPr>
              <w:jc w:val="center"/>
              <w:rPr>
                <w:rFonts w:cs="Arial"/>
                <w:sz w:val="32"/>
                <w:szCs w:val="32"/>
              </w:rPr>
            </w:pPr>
            <w:r w:rsidRPr="00A97006">
              <w:rPr>
                <w:rFonts w:cs="Arial"/>
                <w:sz w:val="20"/>
                <w:szCs w:val="20"/>
              </w:rPr>
              <w:t>(apprentissages, comportement, orientation, …)</w:t>
            </w:r>
          </w:p>
        </w:tc>
        <w:tc>
          <w:tcPr>
            <w:tcW w:w="3641" w:type="dxa"/>
            <w:vAlign w:val="center"/>
          </w:tcPr>
          <w:p w:rsidR="006D23FA" w:rsidRPr="00A97006" w:rsidRDefault="006D23FA" w:rsidP="00A97006">
            <w:pPr>
              <w:jc w:val="center"/>
              <w:rPr>
                <w:rFonts w:cs="Arial"/>
                <w:sz w:val="32"/>
                <w:szCs w:val="32"/>
              </w:rPr>
            </w:pPr>
            <w:r w:rsidRPr="00A97006">
              <w:rPr>
                <w:rFonts w:cs="Arial"/>
                <w:sz w:val="32"/>
                <w:szCs w:val="32"/>
              </w:rPr>
              <w:t>Propositions retenues</w:t>
            </w:r>
          </w:p>
        </w:tc>
      </w:tr>
      <w:tr w:rsidR="006D23FA" w:rsidRPr="00A97006" w:rsidTr="00A81E34">
        <w:trPr>
          <w:trHeight w:val="567"/>
        </w:trPr>
        <w:tc>
          <w:tcPr>
            <w:tcW w:w="1479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1934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3641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</w:tr>
      <w:tr w:rsidR="006D23FA" w:rsidRPr="00A97006" w:rsidTr="00A81E34">
        <w:trPr>
          <w:trHeight w:val="567"/>
        </w:trPr>
        <w:tc>
          <w:tcPr>
            <w:tcW w:w="1479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1934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3641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</w:tr>
      <w:tr w:rsidR="006D23FA" w:rsidRPr="00A97006" w:rsidTr="00A81E34">
        <w:trPr>
          <w:trHeight w:val="567"/>
        </w:trPr>
        <w:tc>
          <w:tcPr>
            <w:tcW w:w="1479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1934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3641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</w:tr>
      <w:tr w:rsidR="006D23FA" w:rsidRPr="00A97006" w:rsidTr="00A81E34">
        <w:trPr>
          <w:trHeight w:val="567"/>
        </w:trPr>
        <w:tc>
          <w:tcPr>
            <w:tcW w:w="1479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1934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3641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</w:tr>
      <w:tr w:rsidR="006D23FA" w:rsidRPr="00A97006" w:rsidTr="00A81E34">
        <w:trPr>
          <w:trHeight w:val="567"/>
        </w:trPr>
        <w:tc>
          <w:tcPr>
            <w:tcW w:w="1479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1934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3641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</w:tr>
      <w:tr w:rsidR="006D23FA" w:rsidRPr="00A97006" w:rsidTr="00A81E34">
        <w:trPr>
          <w:trHeight w:val="567"/>
        </w:trPr>
        <w:tc>
          <w:tcPr>
            <w:tcW w:w="1479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1934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3641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</w:tr>
      <w:tr w:rsidR="006D23FA" w:rsidRPr="00A97006" w:rsidTr="00A81E34">
        <w:trPr>
          <w:trHeight w:val="567"/>
        </w:trPr>
        <w:tc>
          <w:tcPr>
            <w:tcW w:w="1479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1934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3641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</w:tr>
      <w:tr w:rsidR="006D23FA" w:rsidRPr="00A97006" w:rsidTr="00A81E34">
        <w:trPr>
          <w:trHeight w:val="567"/>
        </w:trPr>
        <w:tc>
          <w:tcPr>
            <w:tcW w:w="1479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1934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3641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</w:tr>
      <w:tr w:rsidR="006D23FA" w:rsidRPr="00A97006" w:rsidTr="00A81E34">
        <w:trPr>
          <w:trHeight w:val="567"/>
        </w:trPr>
        <w:tc>
          <w:tcPr>
            <w:tcW w:w="1479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1934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3641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</w:tr>
      <w:tr w:rsidR="006D23FA" w:rsidRPr="00A97006" w:rsidTr="00A81E34">
        <w:trPr>
          <w:trHeight w:val="567"/>
        </w:trPr>
        <w:tc>
          <w:tcPr>
            <w:tcW w:w="1479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1934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3641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</w:tr>
      <w:tr w:rsidR="006D23FA" w:rsidRPr="00A97006" w:rsidTr="00A81E34">
        <w:trPr>
          <w:trHeight w:val="567"/>
        </w:trPr>
        <w:tc>
          <w:tcPr>
            <w:tcW w:w="1479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1934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3641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</w:tr>
      <w:tr w:rsidR="006D23FA" w:rsidRPr="00A97006" w:rsidTr="00A81E34">
        <w:trPr>
          <w:trHeight w:val="567"/>
        </w:trPr>
        <w:tc>
          <w:tcPr>
            <w:tcW w:w="1479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1934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3641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</w:tr>
      <w:tr w:rsidR="006D23FA" w:rsidRPr="00A97006" w:rsidTr="00A81E34">
        <w:trPr>
          <w:trHeight w:val="567"/>
        </w:trPr>
        <w:tc>
          <w:tcPr>
            <w:tcW w:w="1479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1934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3641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</w:tr>
      <w:tr w:rsidR="006D23FA" w:rsidRPr="00A97006" w:rsidTr="00A81E34">
        <w:trPr>
          <w:trHeight w:val="567"/>
        </w:trPr>
        <w:tc>
          <w:tcPr>
            <w:tcW w:w="1479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1934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3641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</w:tr>
      <w:tr w:rsidR="006D23FA" w:rsidRPr="00A97006" w:rsidTr="00A81E34">
        <w:trPr>
          <w:trHeight w:val="567"/>
        </w:trPr>
        <w:tc>
          <w:tcPr>
            <w:tcW w:w="1479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1934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3641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</w:tr>
      <w:tr w:rsidR="006D23FA" w:rsidRPr="00A97006" w:rsidTr="00A81E34">
        <w:trPr>
          <w:trHeight w:val="567"/>
        </w:trPr>
        <w:tc>
          <w:tcPr>
            <w:tcW w:w="1479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1934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3641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</w:tr>
      <w:tr w:rsidR="006D23FA" w:rsidRPr="00A97006" w:rsidTr="00A81E34">
        <w:trPr>
          <w:trHeight w:val="567"/>
        </w:trPr>
        <w:tc>
          <w:tcPr>
            <w:tcW w:w="1479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1934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3641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</w:tr>
      <w:tr w:rsidR="006D23FA" w:rsidRPr="00A97006" w:rsidTr="00A81E34">
        <w:trPr>
          <w:trHeight w:val="567"/>
        </w:trPr>
        <w:tc>
          <w:tcPr>
            <w:tcW w:w="1479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1934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3641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</w:tr>
      <w:tr w:rsidR="006D23FA" w:rsidRPr="00A97006" w:rsidTr="00A81E34">
        <w:trPr>
          <w:trHeight w:val="567"/>
        </w:trPr>
        <w:tc>
          <w:tcPr>
            <w:tcW w:w="1479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1934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  <w:tc>
          <w:tcPr>
            <w:tcW w:w="3641" w:type="dxa"/>
          </w:tcPr>
          <w:p w:rsidR="006D23FA" w:rsidRPr="00A97006" w:rsidRDefault="006D23FA" w:rsidP="00F05957">
            <w:pPr>
              <w:rPr>
                <w:rFonts w:cs="Arial"/>
              </w:rPr>
            </w:pPr>
          </w:p>
        </w:tc>
      </w:tr>
      <w:tr w:rsidR="00A81E34" w:rsidRPr="00A97006" w:rsidTr="00A81E34">
        <w:trPr>
          <w:trHeight w:val="567"/>
        </w:trPr>
        <w:tc>
          <w:tcPr>
            <w:tcW w:w="1479" w:type="dxa"/>
          </w:tcPr>
          <w:p w:rsidR="00A81E34" w:rsidRPr="00A97006" w:rsidRDefault="00A81E34" w:rsidP="00F05957">
            <w:pPr>
              <w:rPr>
                <w:rFonts w:cs="Arial"/>
              </w:rPr>
            </w:pPr>
          </w:p>
        </w:tc>
        <w:tc>
          <w:tcPr>
            <w:tcW w:w="1934" w:type="dxa"/>
          </w:tcPr>
          <w:p w:rsidR="00A81E34" w:rsidRPr="00A97006" w:rsidRDefault="00A81E34" w:rsidP="00F05957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A81E34" w:rsidRPr="00A97006" w:rsidRDefault="00A81E34" w:rsidP="00F05957">
            <w:pPr>
              <w:rPr>
                <w:rFonts w:cs="Arial"/>
              </w:rPr>
            </w:pPr>
          </w:p>
        </w:tc>
        <w:tc>
          <w:tcPr>
            <w:tcW w:w="3641" w:type="dxa"/>
          </w:tcPr>
          <w:p w:rsidR="00A81E34" w:rsidRPr="00A97006" w:rsidRDefault="00A81E34" w:rsidP="00F05957">
            <w:pPr>
              <w:rPr>
                <w:rFonts w:cs="Arial"/>
              </w:rPr>
            </w:pPr>
          </w:p>
        </w:tc>
      </w:tr>
      <w:tr w:rsidR="00A81E34" w:rsidRPr="00A97006" w:rsidTr="00A81E34">
        <w:trPr>
          <w:trHeight w:val="567"/>
        </w:trPr>
        <w:tc>
          <w:tcPr>
            <w:tcW w:w="1479" w:type="dxa"/>
          </w:tcPr>
          <w:p w:rsidR="00A81E34" w:rsidRPr="00A97006" w:rsidRDefault="00A81E34" w:rsidP="00F05957">
            <w:pPr>
              <w:rPr>
                <w:rFonts w:cs="Arial"/>
              </w:rPr>
            </w:pPr>
          </w:p>
        </w:tc>
        <w:tc>
          <w:tcPr>
            <w:tcW w:w="1934" w:type="dxa"/>
          </w:tcPr>
          <w:p w:rsidR="00A81E34" w:rsidRPr="00A97006" w:rsidRDefault="00A81E34" w:rsidP="00F05957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A81E34" w:rsidRPr="00A97006" w:rsidRDefault="00A81E34" w:rsidP="00F05957">
            <w:pPr>
              <w:rPr>
                <w:rFonts w:cs="Arial"/>
              </w:rPr>
            </w:pPr>
          </w:p>
        </w:tc>
        <w:tc>
          <w:tcPr>
            <w:tcW w:w="3641" w:type="dxa"/>
          </w:tcPr>
          <w:p w:rsidR="00A81E34" w:rsidRPr="00A97006" w:rsidRDefault="00A81E34" w:rsidP="00F05957">
            <w:pPr>
              <w:rPr>
                <w:rFonts w:cs="Arial"/>
              </w:rPr>
            </w:pPr>
          </w:p>
        </w:tc>
      </w:tr>
      <w:tr w:rsidR="00A81E34" w:rsidRPr="00A97006" w:rsidTr="00A81E34">
        <w:trPr>
          <w:trHeight w:val="567"/>
        </w:trPr>
        <w:tc>
          <w:tcPr>
            <w:tcW w:w="1479" w:type="dxa"/>
          </w:tcPr>
          <w:p w:rsidR="00A81E34" w:rsidRPr="00A97006" w:rsidRDefault="00A81E34" w:rsidP="00F05957">
            <w:pPr>
              <w:rPr>
                <w:rFonts w:cs="Arial"/>
              </w:rPr>
            </w:pPr>
          </w:p>
        </w:tc>
        <w:tc>
          <w:tcPr>
            <w:tcW w:w="1934" w:type="dxa"/>
          </w:tcPr>
          <w:p w:rsidR="00A81E34" w:rsidRPr="00A97006" w:rsidRDefault="00A81E34" w:rsidP="00F05957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A81E34" w:rsidRPr="00A97006" w:rsidRDefault="00A81E34" w:rsidP="00F05957">
            <w:pPr>
              <w:rPr>
                <w:rFonts w:cs="Arial"/>
              </w:rPr>
            </w:pPr>
          </w:p>
        </w:tc>
        <w:tc>
          <w:tcPr>
            <w:tcW w:w="3641" w:type="dxa"/>
          </w:tcPr>
          <w:p w:rsidR="00A81E34" w:rsidRPr="00A97006" w:rsidRDefault="00A81E34" w:rsidP="00F05957">
            <w:pPr>
              <w:rPr>
                <w:rFonts w:cs="Arial"/>
              </w:rPr>
            </w:pPr>
          </w:p>
        </w:tc>
      </w:tr>
    </w:tbl>
    <w:p w:rsidR="00A81E34" w:rsidRPr="00F4523F" w:rsidRDefault="00A81E34"/>
    <w:sectPr w:rsidR="00A81E34" w:rsidRPr="00F4523F" w:rsidSect="00CE3992">
      <w:pgSz w:w="11906" w:h="16838"/>
      <w:pgMar w:top="720" w:right="720" w:bottom="720" w:left="720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343" w:rsidRDefault="007B3343" w:rsidP="00CB11C8">
      <w:r>
        <w:separator/>
      </w:r>
    </w:p>
  </w:endnote>
  <w:endnote w:type="continuationSeparator" w:id="0">
    <w:p w:rsidR="007B3343" w:rsidRDefault="007B3343" w:rsidP="00CB1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47 CondensedLight">
    <w:altName w:val="Arial"/>
    <w:panose1 w:val="020B070603050305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 (WE)">
    <w:altName w:val="Mistral"/>
    <w:charset w:val="00"/>
    <w:family w:val="script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neva">
    <w:altName w:val="Arial"/>
    <w:charset w:val="00"/>
    <w:family w:val="swiss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387" w:rsidRDefault="000A1387">
    <w:pPr>
      <w:pStyle w:val="Pieddepage"/>
      <w:jc w:val="center"/>
      <w:rPr>
        <w:sz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0F5" w:rsidRPr="00E172AC" w:rsidRDefault="00F802B8" w:rsidP="00E172AC">
    <w:pPr>
      <w:pStyle w:val="En-tte"/>
      <w:tabs>
        <w:tab w:val="clear" w:pos="4153"/>
        <w:tab w:val="clear" w:pos="8306"/>
        <w:tab w:val="right" w:pos="25316"/>
      </w:tabs>
      <w:rPr>
        <w:sz w:val="8"/>
      </w:rPr>
    </w:pPr>
    <w:r w:rsidRPr="00E172AC">
      <w:rPr>
        <w:sz w:val="8"/>
      </w:rPr>
      <w:t xml:space="preserve">ECOLE BIZANET 2015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343" w:rsidRDefault="007B3343" w:rsidP="00CB11C8">
      <w:r>
        <w:separator/>
      </w:r>
    </w:p>
  </w:footnote>
  <w:footnote w:type="continuationSeparator" w:id="0">
    <w:p w:rsidR="007B3343" w:rsidRDefault="007B3343" w:rsidP="00CB1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387" w:rsidRPr="00E008A0" w:rsidRDefault="000A1387" w:rsidP="00E008A0">
    <w:pPr>
      <w:pStyle w:val="En-tte"/>
      <w:tabs>
        <w:tab w:val="clear" w:pos="4153"/>
        <w:tab w:val="clear" w:pos="8306"/>
        <w:tab w:val="right" w:pos="25316"/>
      </w:tabs>
      <w:rPr>
        <w:sz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387" w:rsidRDefault="001573D9">
    <w:pPr>
      <w:pStyle w:val="En-tte"/>
      <w:tabs>
        <w:tab w:val="clear" w:pos="4153"/>
        <w:tab w:val="clear" w:pos="8306"/>
      </w:tabs>
      <w:ind w:left="709"/>
      <w:rPr>
        <w:sz w:val="8"/>
      </w:rPr>
    </w:pPr>
    <w:r w:rsidRPr="001573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106.95pt;margin-top:58.05pt;width:366.75pt;height:43.05pt;z-index:-1;mso-wrap-distance-left:9.05pt;mso-wrap-distance-right:9.05pt" stroked="f">
          <v:fill color2="black"/>
          <v:textbox style="mso-next-textbox:#_x0000_s1027" inset="0,0,0,0">
            <w:txbxContent>
              <w:p w:rsidR="00B81575" w:rsidRPr="00B81575" w:rsidRDefault="00F802B8" w:rsidP="00B81575">
                <w:pPr>
                  <w:rPr>
                    <w:rFonts w:ascii="Arial Rounded MT Bold" w:hAnsi="Arial Rounded MT Bold" w:cs="Aharoni"/>
                    <w:b/>
                    <w:sz w:val="48"/>
                    <w:szCs w:val="20"/>
                  </w:rPr>
                </w:pPr>
                <w:r w:rsidRPr="00B81575">
                  <w:rPr>
                    <w:rFonts w:ascii="Arial Rounded MT Bold" w:hAnsi="Arial Rounded MT Bold" w:cs="Aharoni"/>
                    <w:b/>
                    <w:sz w:val="48"/>
                    <w:szCs w:val="20"/>
                  </w:rPr>
                  <w:t xml:space="preserve">ECOLE PRIMAIRE BIZANET </w:t>
                </w:r>
              </w:p>
              <w:p w:rsidR="00B81575" w:rsidRPr="00B81575" w:rsidRDefault="00B81575" w:rsidP="00B81575">
                <w:pPr>
                  <w:rPr>
                    <w:b/>
                    <w:sz w:val="22"/>
                    <w:szCs w:val="20"/>
                  </w:rPr>
                </w:pPr>
                <w:r>
                  <w:rPr>
                    <w:b/>
                    <w:sz w:val="22"/>
                    <w:szCs w:val="20"/>
                  </w:rPr>
                  <w:t xml:space="preserve">         </w:t>
                </w:r>
                <w:r w:rsidRPr="00B81575">
                  <w:rPr>
                    <w:b/>
                    <w:sz w:val="22"/>
                    <w:szCs w:val="20"/>
                  </w:rPr>
                  <w:t>Circonscription de     Grenoble 2</w:t>
                </w:r>
              </w:p>
              <w:p w:rsidR="00F802B8" w:rsidRDefault="00F802B8">
                <w:pPr>
                  <w:rPr>
                    <w:b/>
                    <w:sz w:val="20"/>
                    <w:szCs w:val="20"/>
                  </w:rPr>
                </w:pPr>
              </w:p>
            </w:txbxContent>
          </v:textbox>
        </v:shape>
      </w:pict>
    </w:r>
    <w:r w:rsidRPr="001573D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20.5pt;margin-top:25.95pt;width:139.85pt;height:113.95pt;z-index:1;mso-wrap-distance-left:0;mso-wrap-distance-right:0;mso-position-horizontal-relative:page;mso-position-vertical-relative:page" filled="t">
          <v:fill color2="black"/>
          <v:imagedata r:id="rId1" o:title=""/>
          <w10:wrap type="square"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83" w:rsidRDefault="005D7983">
    <w:pPr>
      <w:pStyle w:val="En-tte"/>
      <w:tabs>
        <w:tab w:val="clear" w:pos="4153"/>
        <w:tab w:val="clear" w:pos="8306"/>
      </w:tabs>
      <w:ind w:left="709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1C82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DC7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7EB6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3A75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0AC0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64D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3A9D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C6E7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E0D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4A2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</w:abstractNum>
  <w:abstractNum w:abstractNumId="1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4B245E77"/>
    <w:multiLevelType w:val="hybridMultilevel"/>
    <w:tmpl w:val="9DF42F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0004"/>
  <w:doNotTrackMoves/>
  <w:defaultTabStop w:val="57"/>
  <w:hyphenationZone w:val="425"/>
  <w:defaultTableStyle w:val="Normal"/>
  <w:drawingGridHorizontalSpacing w:val="9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6A4"/>
    <w:rsid w:val="00027B4F"/>
    <w:rsid w:val="000A1387"/>
    <w:rsid w:val="000F2F6D"/>
    <w:rsid w:val="00141BCB"/>
    <w:rsid w:val="0014382A"/>
    <w:rsid w:val="001573D9"/>
    <w:rsid w:val="0025492C"/>
    <w:rsid w:val="003266B7"/>
    <w:rsid w:val="003A4B7B"/>
    <w:rsid w:val="00403E08"/>
    <w:rsid w:val="0044746F"/>
    <w:rsid w:val="004C4325"/>
    <w:rsid w:val="00550487"/>
    <w:rsid w:val="00552254"/>
    <w:rsid w:val="005D7983"/>
    <w:rsid w:val="00687C85"/>
    <w:rsid w:val="006B31A5"/>
    <w:rsid w:val="006D23FA"/>
    <w:rsid w:val="007B3343"/>
    <w:rsid w:val="007F3CDA"/>
    <w:rsid w:val="00804E69"/>
    <w:rsid w:val="00833659"/>
    <w:rsid w:val="00834989"/>
    <w:rsid w:val="00886C5D"/>
    <w:rsid w:val="00887601"/>
    <w:rsid w:val="008C4692"/>
    <w:rsid w:val="009032B4"/>
    <w:rsid w:val="00940A7B"/>
    <w:rsid w:val="009706A4"/>
    <w:rsid w:val="00994558"/>
    <w:rsid w:val="00996F8A"/>
    <w:rsid w:val="009F6D2C"/>
    <w:rsid w:val="00A66667"/>
    <w:rsid w:val="00A74BBC"/>
    <w:rsid w:val="00A81E34"/>
    <w:rsid w:val="00A97006"/>
    <w:rsid w:val="00B04619"/>
    <w:rsid w:val="00B81575"/>
    <w:rsid w:val="00BE70F5"/>
    <w:rsid w:val="00C5032F"/>
    <w:rsid w:val="00C63179"/>
    <w:rsid w:val="00C91D8C"/>
    <w:rsid w:val="00CC024D"/>
    <w:rsid w:val="00CE3992"/>
    <w:rsid w:val="00D5204D"/>
    <w:rsid w:val="00E008A0"/>
    <w:rsid w:val="00E0527D"/>
    <w:rsid w:val="00E14D7D"/>
    <w:rsid w:val="00E172AC"/>
    <w:rsid w:val="00E346CB"/>
    <w:rsid w:val="00F05957"/>
    <w:rsid w:val="00F37582"/>
    <w:rsid w:val="00F4523F"/>
    <w:rsid w:val="00F802B8"/>
    <w:rsid w:val="00FF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08"/>
    <w:pPr>
      <w:suppressAutoHyphens/>
    </w:pPr>
    <w:rPr>
      <w:rFonts w:ascii="Verdana" w:hAnsi="Verdana"/>
      <w:sz w:val="18"/>
      <w:szCs w:val="18"/>
      <w:lang w:eastAsia="ar-SA"/>
    </w:rPr>
  </w:style>
  <w:style w:type="paragraph" w:styleId="Titre1">
    <w:name w:val="heading 1"/>
    <w:basedOn w:val="Normal"/>
    <w:next w:val="Normal"/>
    <w:qFormat/>
    <w:rsid w:val="00403E08"/>
    <w:pPr>
      <w:keepNext/>
      <w:tabs>
        <w:tab w:val="num" w:pos="0"/>
      </w:tabs>
      <w:ind w:left="922" w:right="72"/>
      <w:jc w:val="right"/>
      <w:outlineLvl w:val="0"/>
    </w:pPr>
    <w:rPr>
      <w:rFonts w:ascii="Univers 47 CondensedLight" w:hAnsi="Univers 47 CondensedLight"/>
      <w:b/>
      <w:bCs/>
      <w:sz w:val="20"/>
      <w:szCs w:val="20"/>
    </w:rPr>
  </w:style>
  <w:style w:type="paragraph" w:styleId="Titre2">
    <w:name w:val="heading 2"/>
    <w:basedOn w:val="Normal"/>
    <w:next w:val="Normal"/>
    <w:qFormat/>
    <w:rsid w:val="00403E08"/>
    <w:pPr>
      <w:keepNext/>
      <w:tabs>
        <w:tab w:val="num" w:pos="0"/>
      </w:tabs>
      <w:ind w:left="922" w:right="156"/>
      <w:jc w:val="right"/>
      <w:outlineLvl w:val="1"/>
    </w:pPr>
    <w:rPr>
      <w:rFonts w:ascii="Univers 47 CondensedLight" w:hAnsi="Univers 47 CondensedLight"/>
      <w:b/>
      <w:bCs/>
    </w:rPr>
  </w:style>
  <w:style w:type="paragraph" w:styleId="Titre3">
    <w:name w:val="heading 3"/>
    <w:basedOn w:val="Normal"/>
    <w:next w:val="Normal"/>
    <w:qFormat/>
    <w:rsid w:val="00403E08"/>
    <w:pPr>
      <w:keepNext/>
      <w:tabs>
        <w:tab w:val="num" w:pos="0"/>
      </w:tabs>
      <w:spacing w:before="240" w:after="240"/>
      <w:jc w:val="center"/>
      <w:outlineLvl w:val="2"/>
    </w:pPr>
    <w:rPr>
      <w:rFonts w:ascii="Arial" w:hAnsi="Arial" w:cs="Arial"/>
      <w:b/>
      <w:sz w:val="16"/>
    </w:rPr>
  </w:style>
  <w:style w:type="paragraph" w:styleId="Titre4">
    <w:name w:val="heading 4"/>
    <w:basedOn w:val="Normal"/>
    <w:next w:val="Normal"/>
    <w:qFormat/>
    <w:rsid w:val="00403E08"/>
    <w:pPr>
      <w:keepNext/>
      <w:tabs>
        <w:tab w:val="num" w:pos="0"/>
      </w:tabs>
      <w:jc w:val="both"/>
      <w:outlineLvl w:val="3"/>
    </w:pPr>
    <w:rPr>
      <w:rFonts w:ascii="Times New Roman" w:hAnsi="Times New Roman"/>
      <w:b/>
      <w:bCs/>
      <w:sz w:val="20"/>
      <w:szCs w:val="20"/>
    </w:rPr>
  </w:style>
  <w:style w:type="paragraph" w:styleId="Titre5">
    <w:name w:val="heading 5"/>
    <w:basedOn w:val="Normal"/>
    <w:next w:val="Normal"/>
    <w:qFormat/>
    <w:rsid w:val="00403E08"/>
    <w:pPr>
      <w:keepNext/>
      <w:shd w:val="clear" w:color="auto" w:fill="CCCCCC"/>
      <w:tabs>
        <w:tab w:val="num" w:pos="0"/>
      </w:tabs>
      <w:ind w:left="1701" w:right="1701"/>
      <w:jc w:val="center"/>
      <w:outlineLvl w:val="4"/>
    </w:pPr>
    <w:rPr>
      <w:rFonts w:ascii="Times New Roman" w:hAnsi="Times New Roman"/>
      <w:b/>
      <w:sz w:val="36"/>
      <w:szCs w:val="20"/>
    </w:rPr>
  </w:style>
  <w:style w:type="paragraph" w:styleId="Titre6">
    <w:name w:val="heading 6"/>
    <w:basedOn w:val="Normal"/>
    <w:next w:val="Normal"/>
    <w:qFormat/>
    <w:rsid w:val="00403E08"/>
    <w:pPr>
      <w:keepNext/>
      <w:tabs>
        <w:tab w:val="num" w:pos="0"/>
      </w:tabs>
      <w:ind w:right="567"/>
      <w:jc w:val="center"/>
      <w:outlineLvl w:val="5"/>
    </w:pPr>
    <w:rPr>
      <w:rFonts w:ascii="Times New Roman" w:hAnsi="Times New Roman"/>
      <w:b/>
      <w:bCs/>
      <w:sz w:val="28"/>
      <w:szCs w:val="20"/>
    </w:rPr>
  </w:style>
  <w:style w:type="paragraph" w:styleId="Titre7">
    <w:name w:val="heading 7"/>
    <w:basedOn w:val="Normal"/>
    <w:next w:val="Normal"/>
    <w:qFormat/>
    <w:rsid w:val="00403E08"/>
    <w:pPr>
      <w:keepNext/>
      <w:shd w:val="clear" w:color="auto" w:fill="CCCCCC"/>
      <w:tabs>
        <w:tab w:val="num" w:pos="0"/>
      </w:tabs>
      <w:ind w:right="567"/>
      <w:jc w:val="center"/>
      <w:outlineLvl w:val="6"/>
    </w:pPr>
    <w:rPr>
      <w:rFonts w:ascii="Coronet (WE)" w:hAnsi="Coronet (WE)"/>
      <w:b/>
      <w:bCs/>
      <w:sz w:val="32"/>
      <w:szCs w:val="20"/>
    </w:rPr>
  </w:style>
  <w:style w:type="paragraph" w:styleId="Titre8">
    <w:name w:val="heading 8"/>
    <w:basedOn w:val="Normal"/>
    <w:next w:val="Normal"/>
    <w:qFormat/>
    <w:rsid w:val="00403E08"/>
    <w:pPr>
      <w:keepNext/>
      <w:tabs>
        <w:tab w:val="num" w:pos="0"/>
      </w:tabs>
      <w:ind w:left="781" w:right="71"/>
      <w:jc w:val="right"/>
      <w:outlineLvl w:val="7"/>
    </w:pPr>
    <w:rPr>
      <w:rFonts w:ascii="Arial Narrow" w:hAnsi="Arial Narrow"/>
      <w:b/>
      <w:bCs/>
      <w:sz w:val="16"/>
      <w:szCs w:val="16"/>
    </w:rPr>
  </w:style>
  <w:style w:type="paragraph" w:styleId="Titre9">
    <w:name w:val="heading 9"/>
    <w:basedOn w:val="Normal"/>
    <w:next w:val="Normal"/>
    <w:qFormat/>
    <w:rsid w:val="00403E08"/>
    <w:pPr>
      <w:keepNext/>
      <w:tabs>
        <w:tab w:val="num" w:pos="0"/>
      </w:tabs>
      <w:ind w:left="781" w:right="71"/>
      <w:jc w:val="right"/>
      <w:outlineLvl w:val="8"/>
    </w:pPr>
    <w:rPr>
      <w:rFonts w:ascii="Arial Narrow" w:hAnsi="Arial Narrow"/>
      <w:i/>
      <w:i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403E08"/>
  </w:style>
  <w:style w:type="character" w:customStyle="1" w:styleId="WW-Absatz-Standardschriftart">
    <w:name w:val="WW-Absatz-Standardschriftart"/>
    <w:rsid w:val="00403E08"/>
  </w:style>
  <w:style w:type="character" w:customStyle="1" w:styleId="WW-Absatz-Standardschriftart1">
    <w:name w:val="WW-Absatz-Standardschriftart1"/>
    <w:rsid w:val="00403E08"/>
  </w:style>
  <w:style w:type="character" w:customStyle="1" w:styleId="WW-Absatz-Standardschriftart11">
    <w:name w:val="WW-Absatz-Standardschriftart11"/>
    <w:rsid w:val="00403E08"/>
  </w:style>
  <w:style w:type="character" w:customStyle="1" w:styleId="WW-Absatz-Standardschriftart111">
    <w:name w:val="WW-Absatz-Standardschriftart111"/>
    <w:rsid w:val="00403E08"/>
  </w:style>
  <w:style w:type="character" w:customStyle="1" w:styleId="WW8Num2z0">
    <w:name w:val="WW8Num2z0"/>
    <w:rsid w:val="00403E08"/>
    <w:rPr>
      <w:rFonts w:ascii="Symbol" w:hAnsi="Symbol" w:cs="OpenSymbol"/>
    </w:rPr>
  </w:style>
  <w:style w:type="character" w:customStyle="1" w:styleId="WW8Num3z0">
    <w:name w:val="WW8Num3z0"/>
    <w:rsid w:val="00403E08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403E08"/>
  </w:style>
  <w:style w:type="character" w:customStyle="1" w:styleId="Policepardfaut2">
    <w:name w:val="Police par défaut2"/>
    <w:rsid w:val="00403E08"/>
  </w:style>
  <w:style w:type="character" w:customStyle="1" w:styleId="WW-Absatz-Standardschriftart11111">
    <w:name w:val="WW-Absatz-Standardschriftart11111"/>
    <w:rsid w:val="00403E08"/>
  </w:style>
  <w:style w:type="character" w:customStyle="1" w:styleId="WW8Num1z0">
    <w:name w:val="WW8Num1z0"/>
    <w:rsid w:val="00403E08"/>
    <w:rPr>
      <w:rFonts w:ascii="Symbol" w:hAnsi="Symbol"/>
    </w:rPr>
  </w:style>
  <w:style w:type="character" w:customStyle="1" w:styleId="WW8Num1z1">
    <w:name w:val="WW8Num1z1"/>
    <w:rsid w:val="00403E08"/>
    <w:rPr>
      <w:rFonts w:ascii="Courier New" w:hAnsi="Courier New"/>
    </w:rPr>
  </w:style>
  <w:style w:type="character" w:customStyle="1" w:styleId="WW8Num1z2">
    <w:name w:val="WW8Num1z2"/>
    <w:rsid w:val="00403E08"/>
    <w:rPr>
      <w:rFonts w:ascii="Wingdings" w:hAnsi="Wingdings"/>
    </w:rPr>
  </w:style>
  <w:style w:type="character" w:customStyle="1" w:styleId="WW8Num3z1">
    <w:name w:val="WW8Num3z1"/>
    <w:rsid w:val="00403E08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403E08"/>
    <w:rPr>
      <w:rFonts w:ascii="Symbol" w:eastAsia="Times New Roman" w:hAnsi="Symbol" w:cs="Times New Roman"/>
    </w:rPr>
  </w:style>
  <w:style w:type="character" w:customStyle="1" w:styleId="WW8Num4z1">
    <w:name w:val="WW8Num4z1"/>
    <w:rsid w:val="00403E08"/>
    <w:rPr>
      <w:rFonts w:ascii="Courier New" w:hAnsi="Courier New"/>
    </w:rPr>
  </w:style>
  <w:style w:type="character" w:customStyle="1" w:styleId="WW8Num4z2">
    <w:name w:val="WW8Num4z2"/>
    <w:rsid w:val="00403E08"/>
    <w:rPr>
      <w:rFonts w:ascii="Wingdings" w:hAnsi="Wingdings"/>
    </w:rPr>
  </w:style>
  <w:style w:type="character" w:customStyle="1" w:styleId="WW8Num4z3">
    <w:name w:val="WW8Num4z3"/>
    <w:rsid w:val="00403E08"/>
    <w:rPr>
      <w:rFonts w:ascii="Symbol" w:hAnsi="Symbol"/>
    </w:rPr>
  </w:style>
  <w:style w:type="character" w:customStyle="1" w:styleId="Policepardfaut1">
    <w:name w:val="Police par défaut1"/>
    <w:rsid w:val="00403E08"/>
  </w:style>
  <w:style w:type="character" w:styleId="Numrodepage">
    <w:name w:val="page number"/>
    <w:basedOn w:val="Policepardfaut1"/>
    <w:rsid w:val="00403E08"/>
  </w:style>
  <w:style w:type="character" w:customStyle="1" w:styleId="Marquedecommentaire1">
    <w:name w:val="Marque de commentaire1"/>
    <w:basedOn w:val="Policepardfaut1"/>
    <w:rsid w:val="00403E08"/>
    <w:rPr>
      <w:sz w:val="16"/>
      <w:szCs w:val="16"/>
    </w:rPr>
  </w:style>
  <w:style w:type="character" w:customStyle="1" w:styleId="Caractredenotedebasdepage">
    <w:name w:val="Caractère de note de bas de page"/>
    <w:basedOn w:val="Policepardfaut1"/>
    <w:rsid w:val="00403E08"/>
    <w:rPr>
      <w:vertAlign w:val="superscript"/>
    </w:rPr>
  </w:style>
  <w:style w:type="character" w:customStyle="1" w:styleId="Puces">
    <w:name w:val="Puces"/>
    <w:rsid w:val="00403E08"/>
    <w:rPr>
      <w:rFonts w:ascii="OpenSymbol" w:eastAsia="OpenSymbol" w:hAnsi="OpenSymbol" w:cs="OpenSymbol"/>
    </w:rPr>
  </w:style>
  <w:style w:type="character" w:styleId="Lienhypertexte">
    <w:name w:val="Hyperlink"/>
    <w:basedOn w:val="Policepardfaut2"/>
    <w:rsid w:val="00403E08"/>
    <w:rPr>
      <w:color w:val="0000FF"/>
      <w:u w:val="single"/>
    </w:rPr>
  </w:style>
  <w:style w:type="paragraph" w:customStyle="1" w:styleId="Titre20">
    <w:name w:val="Titre2"/>
    <w:basedOn w:val="Normal"/>
    <w:next w:val="Corpsdetexte"/>
    <w:rsid w:val="00403E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sid w:val="00403E08"/>
    <w:pPr>
      <w:ind w:right="567"/>
      <w:jc w:val="both"/>
    </w:pPr>
    <w:rPr>
      <w:rFonts w:ascii="Times New Roman" w:hAnsi="Times New Roman"/>
      <w:sz w:val="22"/>
      <w:szCs w:val="20"/>
    </w:rPr>
  </w:style>
  <w:style w:type="paragraph" w:styleId="Liste">
    <w:name w:val="List"/>
    <w:basedOn w:val="Corpsdetexte"/>
    <w:rsid w:val="00403E08"/>
    <w:rPr>
      <w:rFonts w:cs="Tahoma"/>
    </w:rPr>
  </w:style>
  <w:style w:type="paragraph" w:customStyle="1" w:styleId="Lgende2">
    <w:name w:val="Légende2"/>
    <w:basedOn w:val="Normal"/>
    <w:rsid w:val="00403E0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403E08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rsid w:val="00403E0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next w:val="Normal"/>
    <w:rsid w:val="00403E08"/>
    <w:pPr>
      <w:ind w:right="567"/>
      <w:jc w:val="center"/>
    </w:pPr>
    <w:rPr>
      <w:rFonts w:ascii="Times New Roman" w:hAnsi="Times New Roman"/>
      <w:b/>
      <w:bCs/>
      <w:sz w:val="28"/>
      <w:szCs w:val="20"/>
    </w:rPr>
  </w:style>
  <w:style w:type="paragraph" w:styleId="En-tte">
    <w:name w:val="header"/>
    <w:basedOn w:val="Normal"/>
    <w:rsid w:val="00403E08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403E08"/>
    <w:pPr>
      <w:tabs>
        <w:tab w:val="center" w:pos="4153"/>
        <w:tab w:val="right" w:pos="8306"/>
      </w:tabs>
    </w:pPr>
  </w:style>
  <w:style w:type="paragraph" w:customStyle="1" w:styleId="Explorateurdedocument1">
    <w:name w:val="Explorateur de document1"/>
    <w:basedOn w:val="Normal"/>
    <w:rsid w:val="00403E08"/>
    <w:pPr>
      <w:shd w:val="clear" w:color="auto" w:fill="000080"/>
    </w:pPr>
    <w:rPr>
      <w:rFonts w:ascii="Geneva" w:hAnsi="Geneva"/>
    </w:rPr>
  </w:style>
  <w:style w:type="paragraph" w:customStyle="1" w:styleId="Intgralebase">
    <w:name w:val="Intégrale_base"/>
    <w:rsid w:val="00403E08"/>
    <w:pPr>
      <w:suppressAutoHyphens/>
      <w:spacing w:line="280" w:lineRule="exact"/>
    </w:pPr>
    <w:rPr>
      <w:rFonts w:ascii="Arial" w:eastAsia="Arial" w:hAnsi="Arial" w:cs="Arial"/>
      <w:lang w:eastAsia="ar-SA"/>
    </w:rPr>
  </w:style>
  <w:style w:type="paragraph" w:customStyle="1" w:styleId="Intgraleblockbasdepage">
    <w:name w:val="Intégrale_block bas de page"/>
    <w:basedOn w:val="Intgralebase"/>
    <w:rsid w:val="00403E08"/>
    <w:pPr>
      <w:keepLines/>
    </w:pPr>
  </w:style>
  <w:style w:type="paragraph" w:customStyle="1" w:styleId="Commentaire1">
    <w:name w:val="Commentaire1"/>
    <w:basedOn w:val="Normal"/>
    <w:rsid w:val="00403E08"/>
    <w:rPr>
      <w:sz w:val="20"/>
      <w:szCs w:val="20"/>
    </w:rPr>
  </w:style>
  <w:style w:type="paragraph" w:customStyle="1" w:styleId="TitreTR1">
    <w:name w:val="Titre TR1"/>
    <w:basedOn w:val="Normal"/>
    <w:next w:val="Normal"/>
    <w:rsid w:val="00403E08"/>
    <w:pPr>
      <w:spacing w:before="120"/>
    </w:pPr>
    <w:rPr>
      <w:rFonts w:ascii="Helvetica" w:hAnsi="Helvetica" w:cs="Helvetica"/>
      <w:b/>
      <w:bCs/>
      <w:sz w:val="24"/>
      <w:szCs w:val="24"/>
    </w:rPr>
  </w:style>
  <w:style w:type="paragraph" w:customStyle="1" w:styleId="Normalcentr1">
    <w:name w:val="Normal centré1"/>
    <w:basedOn w:val="Normal"/>
    <w:rsid w:val="00403E08"/>
    <w:pPr>
      <w:ind w:left="922" w:right="73"/>
      <w:jc w:val="right"/>
    </w:pPr>
    <w:rPr>
      <w:rFonts w:ascii="Univers 47 CondensedLight" w:hAnsi="Univers 47 CondensedLight"/>
      <w:sz w:val="16"/>
      <w:szCs w:val="16"/>
    </w:rPr>
  </w:style>
  <w:style w:type="paragraph" w:customStyle="1" w:styleId="Corpsdetexte21">
    <w:name w:val="Corps de texte 21"/>
    <w:basedOn w:val="Normal"/>
    <w:rsid w:val="00403E08"/>
    <w:pPr>
      <w:ind w:right="567"/>
      <w:jc w:val="both"/>
    </w:pPr>
    <w:rPr>
      <w:rFonts w:ascii="Times New Roman" w:hAnsi="Times New Roman"/>
      <w:b/>
      <w:bCs/>
      <w:sz w:val="22"/>
      <w:szCs w:val="20"/>
    </w:rPr>
  </w:style>
  <w:style w:type="paragraph" w:customStyle="1" w:styleId="Corpsdetexte31">
    <w:name w:val="Corps de texte 31"/>
    <w:basedOn w:val="Normal"/>
    <w:rsid w:val="00403E08"/>
    <w:pPr>
      <w:ind w:right="567"/>
      <w:jc w:val="center"/>
    </w:pPr>
    <w:rPr>
      <w:rFonts w:ascii="Arial" w:hAnsi="Arial" w:cs="Arial"/>
      <w:b/>
      <w:sz w:val="20"/>
    </w:rPr>
  </w:style>
  <w:style w:type="paragraph" w:styleId="Retraitcorpsdetexte">
    <w:name w:val="Body Text Indent"/>
    <w:basedOn w:val="Normal"/>
    <w:rsid w:val="00403E08"/>
    <w:pPr>
      <w:overflowPunct w:val="0"/>
      <w:autoSpaceDE w:val="0"/>
      <w:ind w:left="567"/>
      <w:jc w:val="both"/>
      <w:textAlignment w:val="baseline"/>
    </w:pPr>
    <w:rPr>
      <w:rFonts w:ascii="AvantGarde Bk BT" w:hAnsi="AvantGarde Bk BT"/>
      <w:sz w:val="24"/>
      <w:szCs w:val="20"/>
    </w:rPr>
  </w:style>
  <w:style w:type="paragraph" w:styleId="Textedebulles">
    <w:name w:val="Balloon Text"/>
    <w:basedOn w:val="Normal"/>
    <w:rsid w:val="00403E08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403E08"/>
  </w:style>
  <w:style w:type="paragraph" w:customStyle="1" w:styleId="Contenudetableau">
    <w:name w:val="Contenu de tableau"/>
    <w:basedOn w:val="Normal"/>
    <w:rsid w:val="00403E08"/>
    <w:pPr>
      <w:suppressLineNumbers/>
    </w:pPr>
  </w:style>
  <w:style w:type="paragraph" w:customStyle="1" w:styleId="liste0">
    <w:name w:val="liste"/>
    <w:basedOn w:val="Normal"/>
    <w:rsid w:val="00403E08"/>
    <w:pPr>
      <w:tabs>
        <w:tab w:val="num" w:pos="720"/>
      </w:tabs>
    </w:pPr>
    <w:rPr>
      <w:rFonts w:ascii="Arial" w:hAnsi="Arial"/>
    </w:rPr>
  </w:style>
  <w:style w:type="table" w:styleId="Grilledutableau">
    <w:name w:val="Table Grid"/>
    <w:basedOn w:val="TableauNormal"/>
    <w:rsid w:val="009F6D2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9294F-97AC-439C-9148-34D0728B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8251</TotalTime>
  <Pages>3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</vt:lpstr>
    </vt:vector>
  </TitlesOfParts>
  <Company> EN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</dc:title>
  <dc:subject/>
  <dc:creator>IEN G2</dc:creator>
  <cp:keywords/>
  <dc:description/>
  <cp:lastModifiedBy>ADMIN TOSH_BIZANET</cp:lastModifiedBy>
  <cp:revision>13</cp:revision>
  <cp:lastPrinted>2015-04-30T13:50:00Z</cp:lastPrinted>
  <dcterms:created xsi:type="dcterms:W3CDTF">2015-03-27T16:39:00Z</dcterms:created>
  <dcterms:modified xsi:type="dcterms:W3CDTF">2015-04-30T13:51:00Z</dcterms:modified>
</cp:coreProperties>
</file>